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C9" w:rsidRPr="009772A3" w:rsidRDefault="000736C9" w:rsidP="000736C9">
      <w:pPr>
        <w:pStyle w:val="21"/>
        <w:rPr>
          <w:b w:val="0"/>
          <w:sz w:val="28"/>
          <w:szCs w:val="28"/>
        </w:rPr>
      </w:pPr>
      <w:r w:rsidRPr="009772A3">
        <w:rPr>
          <w:b w:val="0"/>
          <w:sz w:val="28"/>
          <w:szCs w:val="28"/>
        </w:rPr>
        <w:t>КАМЧАТСКИЙ</w:t>
      </w:r>
      <w:r w:rsidRPr="009772A3">
        <w:rPr>
          <w:b w:val="0"/>
          <w:sz w:val="28"/>
          <w:szCs w:val="28"/>
        </w:rPr>
        <w:tab/>
        <w:t>КРАЙ</w:t>
      </w:r>
    </w:p>
    <w:p w:rsidR="000736C9" w:rsidRDefault="000736C9" w:rsidP="000736C9">
      <w:pPr>
        <w:pStyle w:val="21"/>
        <w:rPr>
          <w:b w:val="0"/>
          <w:sz w:val="28"/>
          <w:szCs w:val="28"/>
        </w:rPr>
      </w:pPr>
      <w:r>
        <w:rPr>
          <w:b w:val="0"/>
          <w:sz w:val="28"/>
          <w:szCs w:val="28"/>
        </w:rPr>
        <w:t>АДМИНИСТРАЦИЯ</w:t>
      </w:r>
    </w:p>
    <w:p w:rsidR="000736C9" w:rsidRPr="008C4DC5" w:rsidRDefault="000736C9" w:rsidP="000736C9">
      <w:pPr>
        <w:jc w:val="center"/>
        <w:rPr>
          <w:sz w:val="28"/>
          <w:szCs w:val="28"/>
        </w:rPr>
      </w:pPr>
      <w:r w:rsidRPr="008C4DC5">
        <w:rPr>
          <w:sz w:val="28"/>
          <w:szCs w:val="28"/>
        </w:rPr>
        <w:t>СЕЛЬСКОГО ПОСЕЛЕНИЯ «СЕЛО КАМЕНСКОЕ»</w:t>
      </w:r>
    </w:p>
    <w:p w:rsidR="000736C9" w:rsidRPr="009772A3" w:rsidRDefault="000736C9" w:rsidP="000736C9">
      <w:pPr>
        <w:pStyle w:val="21"/>
        <w:rPr>
          <w:b w:val="0"/>
          <w:sz w:val="28"/>
          <w:szCs w:val="28"/>
        </w:rPr>
      </w:pPr>
      <w:r w:rsidRPr="009772A3">
        <w:rPr>
          <w:b w:val="0"/>
          <w:sz w:val="28"/>
          <w:szCs w:val="28"/>
        </w:rPr>
        <w:t xml:space="preserve"> </w:t>
      </w:r>
      <w:proofErr w:type="gramStart"/>
      <w:r w:rsidRPr="009772A3">
        <w:rPr>
          <w:b w:val="0"/>
          <w:sz w:val="28"/>
          <w:szCs w:val="28"/>
        </w:rPr>
        <w:t>ПЕНЖИНСКОГО  МУНИЦИПАЛЬНОГО</w:t>
      </w:r>
      <w:proofErr w:type="gramEnd"/>
      <w:r>
        <w:rPr>
          <w:b w:val="0"/>
          <w:sz w:val="28"/>
          <w:szCs w:val="28"/>
        </w:rPr>
        <w:t xml:space="preserve"> </w:t>
      </w:r>
      <w:r w:rsidRPr="009772A3">
        <w:rPr>
          <w:b w:val="0"/>
          <w:sz w:val="28"/>
          <w:szCs w:val="28"/>
        </w:rPr>
        <w:t>РАЙОНА</w:t>
      </w:r>
    </w:p>
    <w:p w:rsidR="000736C9" w:rsidRDefault="000736C9" w:rsidP="000736C9">
      <w:pPr>
        <w:pStyle w:val="ad"/>
        <w:jc w:val="center"/>
      </w:pPr>
      <w:r>
        <w:t>_____________________________________________________________________________</w:t>
      </w:r>
    </w:p>
    <w:p w:rsidR="000736C9" w:rsidRDefault="000736C9" w:rsidP="000736C9"/>
    <w:p w:rsidR="000736C9" w:rsidRDefault="000736C9" w:rsidP="000736C9">
      <w:pPr>
        <w:rPr>
          <w:sz w:val="28"/>
          <w:szCs w:val="28"/>
        </w:rPr>
      </w:pPr>
    </w:p>
    <w:p w:rsidR="000736C9" w:rsidRDefault="000736C9" w:rsidP="000736C9">
      <w:pPr>
        <w:jc w:val="center"/>
        <w:rPr>
          <w:sz w:val="28"/>
          <w:szCs w:val="28"/>
        </w:rPr>
      </w:pPr>
      <w:r>
        <w:rPr>
          <w:sz w:val="28"/>
          <w:szCs w:val="28"/>
        </w:rPr>
        <w:t>ПОСТАНОВЛЕНИЕ</w:t>
      </w:r>
    </w:p>
    <w:p w:rsidR="000736C9" w:rsidRDefault="000736C9" w:rsidP="000736C9">
      <w:pPr>
        <w:jc w:val="center"/>
        <w:rPr>
          <w:sz w:val="28"/>
          <w:szCs w:val="28"/>
        </w:rPr>
      </w:pPr>
    </w:p>
    <w:p w:rsidR="000736C9" w:rsidRDefault="000736C9" w:rsidP="000736C9">
      <w:pPr>
        <w:ind w:left="14"/>
        <w:rPr>
          <w:sz w:val="28"/>
          <w:szCs w:val="28"/>
          <w:u w:val="single"/>
        </w:rPr>
      </w:pPr>
      <w:r>
        <w:rPr>
          <w:sz w:val="28"/>
          <w:szCs w:val="28"/>
        </w:rPr>
        <w:t>От 28.07.2015г.              № 37</w:t>
      </w:r>
    </w:p>
    <w:p w:rsidR="000736C9" w:rsidRPr="00377D46" w:rsidRDefault="000736C9" w:rsidP="000736C9">
      <w:pPr>
        <w:ind w:right="4315"/>
        <w:rPr>
          <w:sz w:val="28"/>
          <w:szCs w:val="28"/>
        </w:rPr>
      </w:pPr>
    </w:p>
    <w:p w:rsidR="000736C9" w:rsidRPr="000736C9" w:rsidRDefault="000736C9" w:rsidP="000736C9">
      <w:pPr>
        <w:pStyle w:val="a7"/>
        <w:tabs>
          <w:tab w:val="clear" w:pos="4677"/>
          <w:tab w:val="clear" w:pos="9355"/>
          <w:tab w:val="left" w:pos="2700"/>
          <w:tab w:val="left" w:pos="5040"/>
        </w:tabs>
        <w:ind w:right="4495" w:firstLine="0"/>
        <w:rPr>
          <w:sz w:val="28"/>
          <w:szCs w:val="28"/>
        </w:rPr>
      </w:pPr>
      <w:proofErr w:type="gramStart"/>
      <w:r>
        <w:rPr>
          <w:sz w:val="28"/>
          <w:szCs w:val="28"/>
        </w:rPr>
        <w:t>Об  утверждении</w:t>
      </w:r>
      <w:proofErr w:type="gramEnd"/>
      <w:r>
        <w:rPr>
          <w:sz w:val="28"/>
          <w:szCs w:val="28"/>
        </w:rPr>
        <w:t xml:space="preserve"> А</w:t>
      </w:r>
      <w:r w:rsidRPr="009772A3">
        <w:rPr>
          <w:sz w:val="28"/>
          <w:szCs w:val="28"/>
        </w:rPr>
        <w:t>дминис</w:t>
      </w:r>
      <w:r>
        <w:rPr>
          <w:sz w:val="28"/>
          <w:szCs w:val="28"/>
        </w:rPr>
        <w:t xml:space="preserve">тративного </w:t>
      </w:r>
      <w:r w:rsidRPr="009772A3">
        <w:rPr>
          <w:sz w:val="28"/>
          <w:szCs w:val="28"/>
        </w:rPr>
        <w:t>регламента  Администрации</w:t>
      </w:r>
      <w:r>
        <w:rPr>
          <w:sz w:val="28"/>
          <w:szCs w:val="28"/>
        </w:rPr>
        <w:t xml:space="preserve"> сельского поселения «село Каменское»</w:t>
      </w:r>
      <w:r w:rsidRPr="009772A3">
        <w:rPr>
          <w:sz w:val="28"/>
          <w:szCs w:val="28"/>
        </w:rPr>
        <w:t xml:space="preserve"> </w:t>
      </w:r>
      <w:proofErr w:type="spellStart"/>
      <w:r w:rsidRPr="009772A3">
        <w:rPr>
          <w:sz w:val="28"/>
          <w:szCs w:val="28"/>
        </w:rPr>
        <w:t>Пенжинского</w:t>
      </w:r>
      <w:proofErr w:type="spellEnd"/>
      <w:r w:rsidRPr="009772A3">
        <w:rPr>
          <w:sz w:val="28"/>
          <w:szCs w:val="28"/>
        </w:rPr>
        <w:t xml:space="preserve"> муниципального района по предоставлению муниципальной услуги: «</w:t>
      </w:r>
      <w:r w:rsidRPr="0062550B">
        <w:rPr>
          <w:color w:val="000000"/>
          <w:sz w:val="28"/>
          <w:szCs w:val="28"/>
        </w:rPr>
        <w:t>Выдача документов на предоставление земельных участков для целей, не связанных со строительством»</w:t>
      </w:r>
    </w:p>
    <w:p w:rsidR="000736C9" w:rsidRDefault="000736C9" w:rsidP="000736C9">
      <w:pPr>
        <w:pStyle w:val="a7"/>
        <w:tabs>
          <w:tab w:val="clear" w:pos="4677"/>
          <w:tab w:val="clear" w:pos="9355"/>
        </w:tabs>
        <w:ind w:right="4315"/>
        <w:rPr>
          <w:sz w:val="28"/>
          <w:szCs w:val="28"/>
        </w:rPr>
      </w:pPr>
    </w:p>
    <w:p w:rsidR="000736C9" w:rsidRPr="00377D46" w:rsidRDefault="000736C9" w:rsidP="000736C9">
      <w:pPr>
        <w:rPr>
          <w:rFonts w:ascii="Arial" w:hAnsi="Arial" w:cs="Arial"/>
          <w:sz w:val="28"/>
          <w:szCs w:val="28"/>
        </w:rPr>
      </w:pPr>
      <w:r w:rsidRPr="00377D46">
        <w:rPr>
          <w:sz w:val="28"/>
          <w:szCs w:val="28"/>
        </w:rPr>
        <w:t xml:space="preserve">В соответствии </w:t>
      </w:r>
      <w:r w:rsidRPr="00377D46">
        <w:rPr>
          <w:sz w:val="28"/>
          <w:szCs w:val="28"/>
          <w:lang w:val="en-US"/>
        </w:rPr>
        <w:t>c</w:t>
      </w:r>
      <w:r w:rsidRPr="00377D46">
        <w:rPr>
          <w:sz w:val="28"/>
          <w:szCs w:val="28"/>
        </w:rPr>
        <w:t xml:space="preserve">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377D46">
        <w:rPr>
          <w:sz w:val="28"/>
          <w:szCs w:val="28"/>
        </w:rPr>
        <w:t>руководствуясь Уставом</w:t>
      </w:r>
      <w:r>
        <w:rPr>
          <w:sz w:val="28"/>
          <w:szCs w:val="28"/>
        </w:rPr>
        <w:t xml:space="preserve"> сельского поселения «село Каменское»</w:t>
      </w:r>
      <w:r w:rsidRPr="00377D46">
        <w:rPr>
          <w:sz w:val="28"/>
          <w:szCs w:val="28"/>
        </w:rPr>
        <w:t xml:space="preserve"> </w:t>
      </w:r>
      <w:proofErr w:type="spellStart"/>
      <w:r w:rsidRPr="00377D46">
        <w:rPr>
          <w:sz w:val="28"/>
          <w:szCs w:val="28"/>
        </w:rPr>
        <w:t>Пенжинского</w:t>
      </w:r>
      <w:proofErr w:type="spellEnd"/>
      <w:r w:rsidRPr="00377D46">
        <w:rPr>
          <w:sz w:val="28"/>
          <w:szCs w:val="28"/>
        </w:rPr>
        <w:t xml:space="preserve"> муниципального района:</w:t>
      </w:r>
    </w:p>
    <w:p w:rsidR="000736C9" w:rsidRPr="00377D46" w:rsidRDefault="000736C9" w:rsidP="000736C9">
      <w:pPr>
        <w:ind w:left="14" w:right="-5" w:firstLine="526"/>
        <w:rPr>
          <w:b/>
          <w:sz w:val="28"/>
          <w:szCs w:val="28"/>
        </w:rPr>
      </w:pPr>
    </w:p>
    <w:p w:rsidR="000736C9" w:rsidRPr="00377D46" w:rsidRDefault="000736C9" w:rsidP="000736C9">
      <w:pPr>
        <w:ind w:left="14" w:right="-5" w:firstLine="526"/>
        <w:rPr>
          <w:b/>
          <w:sz w:val="28"/>
          <w:szCs w:val="28"/>
        </w:rPr>
      </w:pPr>
      <w:r w:rsidRPr="00377D46">
        <w:rPr>
          <w:b/>
          <w:sz w:val="28"/>
          <w:szCs w:val="28"/>
        </w:rPr>
        <w:t>ПОСТАНОВЛЯЮ:</w:t>
      </w:r>
    </w:p>
    <w:p w:rsidR="000736C9" w:rsidRPr="00377D46" w:rsidRDefault="000736C9" w:rsidP="000736C9">
      <w:pPr>
        <w:rPr>
          <w:sz w:val="28"/>
          <w:szCs w:val="28"/>
        </w:rPr>
      </w:pPr>
    </w:p>
    <w:p w:rsidR="000736C9" w:rsidRPr="0062550B" w:rsidRDefault="000736C9" w:rsidP="000736C9">
      <w:pPr>
        <w:widowControl w:val="0"/>
        <w:ind w:firstLine="540"/>
        <w:rPr>
          <w:color w:val="000000"/>
          <w:sz w:val="28"/>
          <w:szCs w:val="28"/>
        </w:rPr>
      </w:pPr>
      <w:r w:rsidRPr="00612706">
        <w:rPr>
          <w:sz w:val="28"/>
          <w:szCs w:val="28"/>
        </w:rPr>
        <w:t xml:space="preserve">1. </w:t>
      </w:r>
      <w:proofErr w:type="gramStart"/>
      <w:r w:rsidRPr="00612706">
        <w:rPr>
          <w:sz w:val="28"/>
          <w:szCs w:val="28"/>
        </w:rPr>
        <w:t>Утвердить  Административный</w:t>
      </w:r>
      <w:proofErr w:type="gramEnd"/>
      <w:r w:rsidRPr="00612706">
        <w:rPr>
          <w:sz w:val="28"/>
          <w:szCs w:val="28"/>
        </w:rPr>
        <w:t xml:space="preserve"> регламент  Администрации </w:t>
      </w:r>
      <w:r>
        <w:rPr>
          <w:sz w:val="28"/>
          <w:szCs w:val="28"/>
        </w:rPr>
        <w:t xml:space="preserve">сельского поселения «село Каменское» </w:t>
      </w:r>
      <w:proofErr w:type="spellStart"/>
      <w:r w:rsidRPr="00612706">
        <w:rPr>
          <w:sz w:val="28"/>
          <w:szCs w:val="28"/>
        </w:rPr>
        <w:t>Пенжинского</w:t>
      </w:r>
      <w:proofErr w:type="spellEnd"/>
      <w:r w:rsidRPr="00612706">
        <w:rPr>
          <w:sz w:val="28"/>
          <w:szCs w:val="28"/>
        </w:rPr>
        <w:t xml:space="preserve"> муниципального района Администрации </w:t>
      </w:r>
      <w:proofErr w:type="spellStart"/>
      <w:r w:rsidRPr="00612706">
        <w:rPr>
          <w:sz w:val="28"/>
          <w:szCs w:val="28"/>
        </w:rPr>
        <w:t>Пенжинского</w:t>
      </w:r>
      <w:proofErr w:type="spellEnd"/>
      <w:r w:rsidRPr="00612706">
        <w:rPr>
          <w:sz w:val="28"/>
          <w:szCs w:val="28"/>
        </w:rPr>
        <w:t xml:space="preserve"> муниципального района по предоставлению муниципальной услуги: </w:t>
      </w:r>
      <w:r>
        <w:rPr>
          <w:sz w:val="28"/>
          <w:szCs w:val="28"/>
        </w:rPr>
        <w:t>«</w:t>
      </w:r>
      <w:r w:rsidRPr="0062550B">
        <w:rPr>
          <w:color w:val="000000"/>
          <w:sz w:val="28"/>
          <w:szCs w:val="28"/>
        </w:rPr>
        <w:t>Выдача документов на предоставление земельных участков для целей, не связанных со строительством»</w:t>
      </w:r>
      <w:r>
        <w:rPr>
          <w:color w:val="000000"/>
          <w:sz w:val="28"/>
          <w:szCs w:val="28"/>
        </w:rPr>
        <w:t>.</w:t>
      </w:r>
    </w:p>
    <w:p w:rsidR="000736C9" w:rsidRPr="00612706" w:rsidRDefault="000736C9" w:rsidP="000736C9">
      <w:pPr>
        <w:pStyle w:val="a7"/>
        <w:tabs>
          <w:tab w:val="clear" w:pos="4677"/>
          <w:tab w:val="clear" w:pos="9355"/>
          <w:tab w:val="left" w:pos="2700"/>
          <w:tab w:val="left" w:pos="5040"/>
        </w:tabs>
        <w:ind w:right="-5" w:firstLine="540"/>
        <w:rPr>
          <w:color w:val="000000"/>
          <w:sz w:val="28"/>
          <w:szCs w:val="28"/>
        </w:rPr>
      </w:pPr>
      <w:proofErr w:type="gramStart"/>
      <w:r w:rsidRPr="00612706">
        <w:rPr>
          <w:sz w:val="28"/>
          <w:szCs w:val="28"/>
        </w:rPr>
        <w:t>2.</w:t>
      </w:r>
      <w:r w:rsidRPr="00612706">
        <w:rPr>
          <w:color w:val="FFFFFF"/>
          <w:sz w:val="28"/>
          <w:szCs w:val="28"/>
        </w:rPr>
        <w:t>_</w:t>
      </w:r>
      <w:proofErr w:type="gramEnd"/>
      <w:r w:rsidRPr="00612706">
        <w:rPr>
          <w:color w:val="FFFFFF"/>
          <w:sz w:val="28"/>
          <w:szCs w:val="28"/>
        </w:rPr>
        <w:t>_</w:t>
      </w:r>
      <w:r w:rsidRPr="00612706">
        <w:rPr>
          <w:sz w:val="28"/>
          <w:szCs w:val="28"/>
        </w:rPr>
        <w:t xml:space="preserve">Контроль за исполнением постановления возложить на </w:t>
      </w:r>
      <w:r>
        <w:rPr>
          <w:color w:val="000000"/>
          <w:sz w:val="28"/>
          <w:szCs w:val="28"/>
        </w:rPr>
        <w:t>заместителя главы Администрации сельского поселения «село Каменское»</w:t>
      </w:r>
      <w:r w:rsidRPr="00612706">
        <w:rPr>
          <w:color w:val="000000"/>
          <w:sz w:val="28"/>
          <w:szCs w:val="28"/>
        </w:rPr>
        <w:t>.</w:t>
      </w:r>
    </w:p>
    <w:p w:rsidR="000736C9" w:rsidRDefault="000736C9" w:rsidP="000736C9">
      <w:pPr>
        <w:tabs>
          <w:tab w:val="num" w:pos="180"/>
        </w:tabs>
        <w:rPr>
          <w:sz w:val="28"/>
          <w:szCs w:val="28"/>
        </w:rPr>
      </w:pPr>
      <w:r w:rsidRPr="00612706">
        <w:rPr>
          <w:sz w:val="28"/>
          <w:szCs w:val="28"/>
        </w:rPr>
        <w:t xml:space="preserve">        3. Настоящее постановление вступает в силу с момента его официального опубликования</w:t>
      </w:r>
      <w:r>
        <w:rPr>
          <w:sz w:val="28"/>
          <w:szCs w:val="28"/>
        </w:rPr>
        <w:t xml:space="preserve"> (обнародования)</w:t>
      </w:r>
      <w:r w:rsidRPr="00612706">
        <w:rPr>
          <w:sz w:val="28"/>
          <w:szCs w:val="28"/>
        </w:rPr>
        <w:t>.</w:t>
      </w:r>
    </w:p>
    <w:p w:rsidR="000736C9" w:rsidRDefault="000736C9" w:rsidP="000736C9">
      <w:pPr>
        <w:tabs>
          <w:tab w:val="num" w:pos="180"/>
        </w:tabs>
        <w:rPr>
          <w:sz w:val="28"/>
          <w:szCs w:val="28"/>
        </w:rPr>
      </w:pPr>
    </w:p>
    <w:p w:rsidR="000736C9" w:rsidRDefault="000736C9" w:rsidP="000736C9">
      <w:pPr>
        <w:tabs>
          <w:tab w:val="num" w:pos="180"/>
        </w:tabs>
        <w:rPr>
          <w:sz w:val="28"/>
          <w:szCs w:val="28"/>
        </w:rPr>
      </w:pPr>
    </w:p>
    <w:p w:rsidR="000736C9" w:rsidRDefault="000736C9" w:rsidP="000736C9">
      <w:pPr>
        <w:tabs>
          <w:tab w:val="num" w:pos="180"/>
        </w:tabs>
      </w:pPr>
      <w:r>
        <w:rPr>
          <w:sz w:val="28"/>
          <w:szCs w:val="28"/>
        </w:rPr>
        <w:t xml:space="preserve">Глава сельского поселения «село </w:t>
      </w:r>
      <w:proofErr w:type="gramStart"/>
      <w:r>
        <w:rPr>
          <w:sz w:val="28"/>
          <w:szCs w:val="28"/>
        </w:rPr>
        <w:t>Кам</w:t>
      </w:r>
      <w:r w:rsidR="005F463A">
        <w:rPr>
          <w:sz w:val="28"/>
          <w:szCs w:val="28"/>
        </w:rPr>
        <w:t xml:space="preserve">енское»   </w:t>
      </w:r>
      <w:proofErr w:type="gramEnd"/>
      <w:r w:rsidR="005F463A">
        <w:rPr>
          <w:sz w:val="28"/>
          <w:szCs w:val="28"/>
        </w:rPr>
        <w:t xml:space="preserve">                    </w:t>
      </w:r>
      <w:r>
        <w:rPr>
          <w:sz w:val="28"/>
          <w:szCs w:val="28"/>
        </w:rPr>
        <w:t xml:space="preserve">А.Б. </w:t>
      </w:r>
      <w:proofErr w:type="spellStart"/>
      <w:r>
        <w:rPr>
          <w:sz w:val="28"/>
          <w:szCs w:val="28"/>
        </w:rPr>
        <w:t>Пальмин</w:t>
      </w:r>
      <w:proofErr w:type="spellEnd"/>
    </w:p>
    <w:p w:rsidR="000736C9" w:rsidRDefault="000736C9" w:rsidP="000736C9"/>
    <w:p w:rsidR="000736C9" w:rsidRDefault="000736C9" w:rsidP="00CC671F">
      <w:pPr>
        <w:autoSpaceDE w:val="0"/>
        <w:spacing w:line="200" w:lineRule="atLeast"/>
        <w:ind w:left="4248" w:firstLine="0"/>
      </w:pPr>
    </w:p>
    <w:p w:rsidR="000A7EA8" w:rsidRDefault="000A7EA8" w:rsidP="00CC671F">
      <w:pPr>
        <w:autoSpaceDE w:val="0"/>
        <w:spacing w:line="200" w:lineRule="atLeast"/>
        <w:ind w:left="4248" w:firstLine="0"/>
      </w:pPr>
    </w:p>
    <w:p w:rsidR="000A7EA8" w:rsidRDefault="000A7EA8" w:rsidP="00CC671F">
      <w:pPr>
        <w:autoSpaceDE w:val="0"/>
        <w:spacing w:line="200" w:lineRule="atLeast"/>
        <w:ind w:left="4248" w:firstLine="0"/>
      </w:pPr>
      <w:bookmarkStart w:id="0" w:name="_GoBack"/>
      <w:bookmarkEnd w:id="0"/>
    </w:p>
    <w:p w:rsidR="00984550" w:rsidRDefault="00CC671F" w:rsidP="00CC671F">
      <w:pPr>
        <w:autoSpaceDE w:val="0"/>
        <w:spacing w:line="200" w:lineRule="atLeast"/>
        <w:ind w:left="4248" w:firstLine="0"/>
      </w:pPr>
      <w:r w:rsidRPr="00E06A8A">
        <w:lastRenderedPageBreak/>
        <w:t>Приложение к постановлению Администрации</w:t>
      </w:r>
      <w:r w:rsidR="00066AD6" w:rsidRPr="00E06A8A">
        <w:t xml:space="preserve"> сельского поселения «село Каменское»</w:t>
      </w:r>
      <w:r w:rsidRPr="00E06A8A">
        <w:t xml:space="preserve"> </w:t>
      </w:r>
      <w:proofErr w:type="spellStart"/>
      <w:r w:rsidRPr="00E06A8A">
        <w:t>Пенжинского</w:t>
      </w:r>
      <w:proofErr w:type="spellEnd"/>
      <w:r w:rsidR="002547AF">
        <w:t xml:space="preserve"> муниципального района </w:t>
      </w:r>
    </w:p>
    <w:p w:rsidR="00CC671F" w:rsidRPr="00E06A8A" w:rsidRDefault="002547AF" w:rsidP="00CC671F">
      <w:pPr>
        <w:autoSpaceDE w:val="0"/>
        <w:spacing w:line="200" w:lineRule="atLeast"/>
        <w:ind w:left="4248" w:firstLine="0"/>
      </w:pPr>
      <w:r>
        <w:t>от 28.07.</w:t>
      </w:r>
      <w:r w:rsidR="00CC671F" w:rsidRPr="00E06A8A">
        <w:t>2015г.</w:t>
      </w:r>
      <w:r w:rsidR="00984550" w:rsidRPr="00984550">
        <w:t xml:space="preserve"> </w:t>
      </w:r>
      <w:r w:rsidR="00984550">
        <w:t>№ 37</w:t>
      </w:r>
    </w:p>
    <w:p w:rsidR="00CC671F" w:rsidRPr="0062550B" w:rsidRDefault="00CC671F" w:rsidP="00CC671F">
      <w:pPr>
        <w:widowControl w:val="0"/>
        <w:ind w:firstLine="0"/>
        <w:jc w:val="center"/>
        <w:rPr>
          <w:sz w:val="28"/>
          <w:szCs w:val="28"/>
        </w:rPr>
      </w:pPr>
    </w:p>
    <w:p w:rsidR="00CC671F" w:rsidRPr="0062550B" w:rsidRDefault="00CC671F" w:rsidP="00CC671F">
      <w:pPr>
        <w:widowControl w:val="0"/>
        <w:ind w:firstLine="0"/>
        <w:jc w:val="center"/>
        <w:rPr>
          <w:sz w:val="28"/>
          <w:szCs w:val="28"/>
        </w:rPr>
      </w:pPr>
      <w:bookmarkStart w:id="1" w:name="__RefHeading__4_2102043811"/>
      <w:bookmarkEnd w:id="1"/>
    </w:p>
    <w:p w:rsidR="00CC671F" w:rsidRPr="0062550B" w:rsidRDefault="00CC671F" w:rsidP="00CC671F">
      <w:pPr>
        <w:ind w:firstLine="709"/>
        <w:jc w:val="center"/>
        <w:rPr>
          <w:sz w:val="28"/>
          <w:szCs w:val="28"/>
        </w:rPr>
      </w:pPr>
    </w:p>
    <w:p w:rsidR="00CC671F" w:rsidRPr="0062550B" w:rsidRDefault="00CC671F" w:rsidP="00CC671F">
      <w:pPr>
        <w:ind w:firstLine="709"/>
        <w:jc w:val="center"/>
        <w:rPr>
          <w:sz w:val="28"/>
          <w:szCs w:val="28"/>
        </w:rPr>
      </w:pPr>
      <w:r w:rsidRPr="0062550B">
        <w:rPr>
          <w:sz w:val="28"/>
          <w:szCs w:val="28"/>
        </w:rPr>
        <w:t>АДМИНИСТРАТИВНЫЙ РЕГЛАМЕНТ</w:t>
      </w:r>
    </w:p>
    <w:p w:rsidR="00CC671F" w:rsidRPr="0062550B" w:rsidRDefault="00CC671F" w:rsidP="00CC671F">
      <w:pPr>
        <w:widowControl w:val="0"/>
        <w:ind w:firstLine="709"/>
        <w:jc w:val="center"/>
        <w:rPr>
          <w:sz w:val="28"/>
          <w:szCs w:val="28"/>
        </w:rPr>
      </w:pPr>
      <w:proofErr w:type="gramStart"/>
      <w:r w:rsidRPr="0062550B">
        <w:rPr>
          <w:sz w:val="28"/>
          <w:szCs w:val="28"/>
        </w:rPr>
        <w:t>предоставления  муниципальной</w:t>
      </w:r>
      <w:proofErr w:type="gramEnd"/>
      <w:r w:rsidRPr="0062550B">
        <w:rPr>
          <w:sz w:val="28"/>
          <w:szCs w:val="28"/>
        </w:rPr>
        <w:t xml:space="preserve"> услуги</w:t>
      </w:r>
    </w:p>
    <w:p w:rsidR="00CC671F" w:rsidRPr="0062550B" w:rsidRDefault="00CC671F" w:rsidP="00CC671F">
      <w:pPr>
        <w:widowControl w:val="0"/>
        <w:ind w:firstLine="0"/>
        <w:jc w:val="center"/>
        <w:rPr>
          <w:color w:val="000000"/>
          <w:sz w:val="28"/>
          <w:szCs w:val="28"/>
        </w:rPr>
      </w:pPr>
      <w:r w:rsidRPr="0062550B">
        <w:rPr>
          <w:color w:val="000000"/>
          <w:sz w:val="28"/>
          <w:szCs w:val="28"/>
        </w:rPr>
        <w:t>«Выдача документов на предоставление земельных участков для целей, не связанных со строительством»</w:t>
      </w:r>
    </w:p>
    <w:p w:rsidR="00CC671F" w:rsidRPr="0062550B" w:rsidRDefault="00CC671F" w:rsidP="00CC671F">
      <w:pPr>
        <w:jc w:val="center"/>
        <w:rPr>
          <w:color w:val="000000"/>
          <w:sz w:val="28"/>
          <w:szCs w:val="28"/>
        </w:rPr>
      </w:pPr>
    </w:p>
    <w:p w:rsidR="00CC671F" w:rsidRPr="0062550B" w:rsidRDefault="00CC671F" w:rsidP="00CC671F">
      <w:pPr>
        <w:widowControl w:val="0"/>
        <w:ind w:firstLine="0"/>
        <w:jc w:val="center"/>
        <w:rPr>
          <w:sz w:val="28"/>
          <w:szCs w:val="28"/>
        </w:rPr>
      </w:pPr>
      <w:r w:rsidRPr="0062550B">
        <w:rPr>
          <w:sz w:val="28"/>
          <w:szCs w:val="28"/>
        </w:rPr>
        <w:t>I. Общие положения</w:t>
      </w:r>
    </w:p>
    <w:p w:rsidR="00CC671F" w:rsidRPr="0062550B" w:rsidRDefault="00CC671F" w:rsidP="00CC671F">
      <w:pPr>
        <w:widowControl w:val="0"/>
        <w:ind w:firstLine="0"/>
        <w:jc w:val="center"/>
        <w:rPr>
          <w:sz w:val="28"/>
          <w:szCs w:val="28"/>
        </w:rPr>
      </w:pPr>
    </w:p>
    <w:p w:rsidR="00CC671F" w:rsidRPr="0062550B" w:rsidRDefault="00CC671F" w:rsidP="00CC671F">
      <w:pPr>
        <w:numPr>
          <w:ilvl w:val="1"/>
          <w:numId w:val="3"/>
        </w:numPr>
        <w:tabs>
          <w:tab w:val="left" w:pos="900"/>
        </w:tabs>
        <w:ind w:left="0" w:firstLine="0"/>
        <w:rPr>
          <w:sz w:val="28"/>
          <w:szCs w:val="28"/>
        </w:rPr>
      </w:pPr>
      <w:r w:rsidRPr="0062550B">
        <w:rPr>
          <w:sz w:val="28"/>
          <w:szCs w:val="28"/>
        </w:rPr>
        <w:t>Административный регламент предоставления муниципальной услуги по выдаче документов на предоставление земельных участков для целей, не связанных со строительством, на территории</w:t>
      </w:r>
      <w:r w:rsidR="00066AD6" w:rsidRPr="00066AD6">
        <w:rPr>
          <w:sz w:val="28"/>
          <w:szCs w:val="28"/>
        </w:rPr>
        <w:t xml:space="preserve"> </w:t>
      </w:r>
      <w:r w:rsidR="00066AD6">
        <w:rPr>
          <w:sz w:val="28"/>
          <w:szCs w:val="28"/>
        </w:rPr>
        <w:t>сельского поселения «село Каменское»</w:t>
      </w:r>
      <w:r w:rsidR="00066AD6" w:rsidRPr="0062550B">
        <w:rPr>
          <w:sz w:val="28"/>
          <w:szCs w:val="28"/>
        </w:rPr>
        <w:t xml:space="preserve"> </w:t>
      </w:r>
      <w:proofErr w:type="spellStart"/>
      <w:r w:rsidRPr="0062550B">
        <w:rPr>
          <w:sz w:val="28"/>
          <w:szCs w:val="28"/>
        </w:rPr>
        <w:t>Пенжинского</w:t>
      </w:r>
      <w:proofErr w:type="spellEnd"/>
      <w:r w:rsidRPr="0062550B">
        <w:rPr>
          <w:sz w:val="28"/>
          <w:szCs w:val="28"/>
        </w:rPr>
        <w:t xml:space="preserve"> муниципального района гражданам и юридическим лицам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C671F" w:rsidRPr="0062550B" w:rsidRDefault="00CC671F" w:rsidP="00CC671F">
      <w:pPr>
        <w:ind w:firstLine="0"/>
        <w:rPr>
          <w:sz w:val="28"/>
          <w:szCs w:val="28"/>
        </w:rPr>
      </w:pPr>
      <w:r w:rsidRPr="0062550B">
        <w:rPr>
          <w:sz w:val="28"/>
          <w:szCs w:val="28"/>
        </w:rPr>
        <w:t>1.2. Задачей настоящего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C671F" w:rsidRPr="0062550B" w:rsidRDefault="00CC671F" w:rsidP="00CC671F">
      <w:pPr>
        <w:numPr>
          <w:ilvl w:val="1"/>
          <w:numId w:val="7"/>
        </w:numPr>
        <w:tabs>
          <w:tab w:val="left" w:pos="1276"/>
        </w:tabs>
        <w:ind w:left="0" w:firstLine="0"/>
        <w:rPr>
          <w:sz w:val="28"/>
          <w:szCs w:val="28"/>
        </w:rPr>
      </w:pPr>
      <w:r w:rsidRPr="0062550B">
        <w:rPr>
          <w:sz w:val="28"/>
          <w:szCs w:val="28"/>
        </w:rPr>
        <w:t>Административный регламент определяет сроки и последовательность административных процедур при предоставлении муниципальной услуги.</w:t>
      </w:r>
    </w:p>
    <w:p w:rsidR="0062550B" w:rsidRPr="0062550B" w:rsidRDefault="00CC671F" w:rsidP="00CC671F">
      <w:pPr>
        <w:numPr>
          <w:ilvl w:val="1"/>
          <w:numId w:val="7"/>
        </w:numPr>
        <w:tabs>
          <w:tab w:val="left" w:pos="1276"/>
        </w:tabs>
        <w:ind w:left="0" w:firstLine="0"/>
        <w:rPr>
          <w:rFonts w:eastAsia="Arial"/>
          <w:color w:val="000000"/>
          <w:sz w:val="28"/>
          <w:szCs w:val="28"/>
        </w:rPr>
      </w:pPr>
      <w:r w:rsidRPr="0062550B">
        <w:rPr>
          <w:sz w:val="28"/>
          <w:szCs w:val="28"/>
        </w:rPr>
        <w:t xml:space="preserve">Получателем муниципальной услуги </w:t>
      </w:r>
      <w:r w:rsidR="0062550B" w:rsidRPr="0062550B">
        <w:rPr>
          <w:sz w:val="28"/>
          <w:szCs w:val="28"/>
        </w:rPr>
        <w:t>являются физические и юридические лица.</w:t>
      </w:r>
    </w:p>
    <w:p w:rsidR="00CC671F" w:rsidRPr="0062550B" w:rsidRDefault="00CC671F" w:rsidP="00CC671F">
      <w:pPr>
        <w:numPr>
          <w:ilvl w:val="1"/>
          <w:numId w:val="7"/>
        </w:numPr>
        <w:tabs>
          <w:tab w:val="left" w:pos="1276"/>
        </w:tabs>
        <w:ind w:left="0" w:firstLine="0"/>
        <w:rPr>
          <w:rFonts w:eastAsia="Arial"/>
          <w:sz w:val="28"/>
          <w:szCs w:val="28"/>
        </w:rPr>
      </w:pPr>
      <w:r w:rsidRPr="0062550B">
        <w:rPr>
          <w:rFonts w:eastAsia="Arial"/>
          <w:color w:val="000000"/>
          <w:sz w:val="28"/>
          <w:szCs w:val="28"/>
        </w:rPr>
        <w:t xml:space="preserve">Действие настоящего Административного регламента не распространяется на случаи предоставления земельных участков для </w:t>
      </w:r>
      <w:r w:rsidRPr="0062550B">
        <w:rPr>
          <w:rFonts w:eastAsia="Arial"/>
          <w:sz w:val="28"/>
          <w:szCs w:val="28"/>
        </w:rPr>
        <w:t>размещения нестационарных торговых объектов, являющихся временными сооружениями.</w:t>
      </w:r>
    </w:p>
    <w:p w:rsidR="00CC671F" w:rsidRPr="0062550B" w:rsidRDefault="00CC671F" w:rsidP="00CC671F">
      <w:pPr>
        <w:tabs>
          <w:tab w:val="left" w:pos="1276"/>
        </w:tabs>
        <w:ind w:firstLine="0"/>
        <w:rPr>
          <w:rFonts w:eastAsia="Arial"/>
          <w:color w:val="000000"/>
          <w:sz w:val="28"/>
          <w:szCs w:val="28"/>
        </w:rPr>
      </w:pPr>
    </w:p>
    <w:p w:rsidR="00CC671F" w:rsidRPr="0062550B" w:rsidRDefault="00CC671F" w:rsidP="00CC671F">
      <w:pPr>
        <w:ind w:right="-442" w:firstLine="0"/>
        <w:jc w:val="center"/>
        <w:rPr>
          <w:sz w:val="28"/>
          <w:szCs w:val="28"/>
        </w:rPr>
      </w:pPr>
    </w:p>
    <w:p w:rsidR="00CC671F" w:rsidRPr="0062550B" w:rsidRDefault="00CC671F" w:rsidP="00CC671F">
      <w:pPr>
        <w:ind w:right="-442" w:firstLine="0"/>
        <w:jc w:val="center"/>
        <w:rPr>
          <w:color w:val="000000"/>
          <w:sz w:val="28"/>
          <w:szCs w:val="28"/>
        </w:rPr>
      </w:pPr>
      <w:r w:rsidRPr="0062550B">
        <w:rPr>
          <w:color w:val="000000"/>
          <w:sz w:val="28"/>
          <w:szCs w:val="28"/>
        </w:rPr>
        <w:t>Раздел 2. Стандарт предоставления муниципальной услуги</w:t>
      </w:r>
    </w:p>
    <w:p w:rsidR="00CC671F" w:rsidRPr="0062550B" w:rsidRDefault="00CC671F" w:rsidP="00CC671F">
      <w:pPr>
        <w:tabs>
          <w:tab w:val="left" w:pos="900"/>
        </w:tabs>
        <w:ind w:firstLine="0"/>
        <w:rPr>
          <w:sz w:val="28"/>
          <w:szCs w:val="28"/>
        </w:rPr>
      </w:pPr>
    </w:p>
    <w:p w:rsidR="00CC671F" w:rsidRDefault="00CC671F" w:rsidP="00CC671F">
      <w:pPr>
        <w:tabs>
          <w:tab w:val="left" w:pos="1276"/>
        </w:tabs>
        <w:ind w:firstLine="0"/>
        <w:rPr>
          <w:sz w:val="28"/>
          <w:szCs w:val="28"/>
        </w:rPr>
      </w:pPr>
      <w:r w:rsidRPr="0062550B">
        <w:rPr>
          <w:sz w:val="28"/>
          <w:szCs w:val="28"/>
        </w:rPr>
        <w:t xml:space="preserve">2.1. Наименование муниципальной услуги </w:t>
      </w:r>
      <w:r w:rsidRPr="0062550B">
        <w:rPr>
          <w:color w:val="000000"/>
          <w:sz w:val="28"/>
          <w:szCs w:val="28"/>
        </w:rPr>
        <w:t>«</w:t>
      </w:r>
      <w:r w:rsidRPr="0062550B">
        <w:rPr>
          <w:sz w:val="28"/>
          <w:szCs w:val="28"/>
        </w:rPr>
        <w:t>Выдача документов на предоставление земельных участков для целей, не связанных со строительством».</w:t>
      </w:r>
    </w:p>
    <w:p w:rsidR="001F2188" w:rsidRPr="0062550B" w:rsidRDefault="001F2188" w:rsidP="00CC671F">
      <w:pPr>
        <w:tabs>
          <w:tab w:val="left" w:pos="1276"/>
        </w:tabs>
        <w:ind w:firstLine="0"/>
        <w:rPr>
          <w:sz w:val="28"/>
          <w:szCs w:val="28"/>
        </w:rPr>
      </w:pPr>
      <w:r>
        <w:rPr>
          <w:sz w:val="28"/>
          <w:szCs w:val="28"/>
        </w:rPr>
        <w:t xml:space="preserve">2.2 Наименование структурного подразделения администрации сельского поселения «село Каменское» </w:t>
      </w:r>
      <w:proofErr w:type="spellStart"/>
      <w:r>
        <w:rPr>
          <w:sz w:val="28"/>
          <w:szCs w:val="28"/>
        </w:rPr>
        <w:t>Пенжинского</w:t>
      </w:r>
      <w:proofErr w:type="spellEnd"/>
      <w:r>
        <w:rPr>
          <w:sz w:val="28"/>
          <w:szCs w:val="28"/>
        </w:rPr>
        <w:t xml:space="preserve"> муниципального района, представляющего муниципальную услугу, а также юридических лиц, участвующих в представлении муниципальной услуги.</w:t>
      </w:r>
    </w:p>
    <w:p w:rsidR="00066AD6" w:rsidRPr="0062550B" w:rsidRDefault="00CC671F" w:rsidP="005E5401">
      <w:pPr>
        <w:tabs>
          <w:tab w:val="left" w:pos="709"/>
        </w:tabs>
        <w:ind w:firstLine="0"/>
        <w:rPr>
          <w:color w:val="000000"/>
          <w:sz w:val="28"/>
          <w:szCs w:val="28"/>
        </w:rPr>
      </w:pPr>
      <w:r w:rsidRPr="0062550B">
        <w:rPr>
          <w:sz w:val="28"/>
          <w:szCs w:val="28"/>
        </w:rPr>
        <w:lastRenderedPageBreak/>
        <w:t>2.2.</w:t>
      </w:r>
      <w:r w:rsidR="001F2188">
        <w:rPr>
          <w:sz w:val="28"/>
          <w:szCs w:val="28"/>
        </w:rPr>
        <w:t>1.</w:t>
      </w:r>
      <w:r w:rsidR="00066AD6">
        <w:rPr>
          <w:sz w:val="28"/>
          <w:szCs w:val="28"/>
        </w:rPr>
        <w:t xml:space="preserve"> </w:t>
      </w:r>
      <w:r w:rsidRPr="0062550B">
        <w:rPr>
          <w:sz w:val="28"/>
          <w:szCs w:val="28"/>
        </w:rPr>
        <w:t xml:space="preserve">Предоставление муниципальной услуги осуществляет </w:t>
      </w:r>
      <w:r w:rsidR="00066AD6">
        <w:rPr>
          <w:sz w:val="28"/>
          <w:szCs w:val="28"/>
        </w:rPr>
        <w:t>Администрация</w:t>
      </w:r>
      <w:r w:rsidR="00066AD6" w:rsidRPr="00066AD6">
        <w:rPr>
          <w:sz w:val="28"/>
          <w:szCs w:val="28"/>
        </w:rPr>
        <w:t xml:space="preserve"> </w:t>
      </w:r>
      <w:r w:rsidR="00066AD6">
        <w:rPr>
          <w:sz w:val="28"/>
          <w:szCs w:val="28"/>
        </w:rPr>
        <w:t>сельского поселения «село Каменское»</w:t>
      </w:r>
      <w:r w:rsidRPr="0062550B">
        <w:rPr>
          <w:sz w:val="28"/>
          <w:szCs w:val="28"/>
        </w:rPr>
        <w:t xml:space="preserve"> </w:t>
      </w:r>
      <w:proofErr w:type="spellStart"/>
      <w:r w:rsidRPr="0062550B">
        <w:rPr>
          <w:sz w:val="28"/>
          <w:szCs w:val="28"/>
        </w:rPr>
        <w:t>Пенжинского</w:t>
      </w:r>
      <w:proofErr w:type="spellEnd"/>
      <w:r w:rsidRPr="0062550B">
        <w:rPr>
          <w:sz w:val="28"/>
          <w:szCs w:val="28"/>
        </w:rPr>
        <w:t xml:space="preserve"> муниципального района</w:t>
      </w:r>
      <w:r w:rsidR="001E2F58">
        <w:rPr>
          <w:sz w:val="28"/>
          <w:szCs w:val="28"/>
        </w:rPr>
        <w:t xml:space="preserve"> (далее - Администрация)</w:t>
      </w:r>
      <w:r w:rsidRPr="0062550B">
        <w:rPr>
          <w:color w:val="000000"/>
          <w:sz w:val="28"/>
          <w:szCs w:val="28"/>
        </w:rPr>
        <w:t>.</w:t>
      </w:r>
    </w:p>
    <w:p w:rsidR="00CC671F" w:rsidRPr="001F2188" w:rsidRDefault="00CC671F" w:rsidP="001F2188">
      <w:pPr>
        <w:pStyle w:val="a6"/>
        <w:numPr>
          <w:ilvl w:val="2"/>
          <w:numId w:val="15"/>
        </w:numPr>
        <w:tabs>
          <w:tab w:val="left" w:pos="-2410"/>
        </w:tabs>
        <w:ind w:left="0" w:firstLine="0"/>
        <w:rPr>
          <w:sz w:val="28"/>
          <w:szCs w:val="28"/>
        </w:rPr>
      </w:pPr>
      <w:r w:rsidRPr="001F2188">
        <w:rPr>
          <w:sz w:val="28"/>
          <w:szCs w:val="28"/>
        </w:rPr>
        <w:t>Прием документов, необходимых для получения муниципальной услуги, и выдачу результата предоставления муниципальной услуги осуществляет организация, уполномоченная администрацией</w:t>
      </w:r>
      <w:r w:rsidR="00066AD6" w:rsidRPr="001F2188">
        <w:rPr>
          <w:sz w:val="28"/>
          <w:szCs w:val="28"/>
        </w:rPr>
        <w:t xml:space="preserve"> сельского поселения «село Каменское»</w:t>
      </w:r>
      <w:r w:rsidR="0062550B" w:rsidRPr="001F2188">
        <w:rPr>
          <w:sz w:val="28"/>
          <w:szCs w:val="28"/>
        </w:rPr>
        <w:t xml:space="preserve"> </w:t>
      </w:r>
      <w:proofErr w:type="spellStart"/>
      <w:r w:rsidR="0062550B" w:rsidRPr="001F2188">
        <w:rPr>
          <w:sz w:val="28"/>
          <w:szCs w:val="28"/>
        </w:rPr>
        <w:t>Пенжинского</w:t>
      </w:r>
      <w:proofErr w:type="spellEnd"/>
      <w:r w:rsidR="0062550B" w:rsidRPr="001F2188">
        <w:rPr>
          <w:sz w:val="28"/>
          <w:szCs w:val="28"/>
        </w:rPr>
        <w:t xml:space="preserve"> муниципального района</w:t>
      </w:r>
      <w:r w:rsidRPr="001F2188">
        <w:rPr>
          <w:sz w:val="28"/>
          <w:szCs w:val="28"/>
        </w:rPr>
        <w:t xml:space="preserve"> – </w:t>
      </w:r>
      <w:r w:rsidR="00050298" w:rsidRPr="001F2188">
        <w:rPr>
          <w:sz w:val="28"/>
          <w:szCs w:val="28"/>
        </w:rPr>
        <w:t>Государственное казенное учреждение «Многофункциональный центр предоставления государственных и муниципальных услуг в Камчатском крае»</w:t>
      </w:r>
      <w:r w:rsidRPr="001F2188">
        <w:rPr>
          <w:sz w:val="28"/>
          <w:szCs w:val="28"/>
        </w:rPr>
        <w:t xml:space="preserve"> (далее –</w:t>
      </w:r>
      <w:r w:rsidR="00273CD3" w:rsidRPr="001F2188">
        <w:rPr>
          <w:sz w:val="28"/>
          <w:szCs w:val="28"/>
        </w:rPr>
        <w:t xml:space="preserve"> МФЦ</w:t>
      </w:r>
      <w:r w:rsidRPr="001F2188">
        <w:rPr>
          <w:sz w:val="28"/>
          <w:szCs w:val="28"/>
        </w:rPr>
        <w:t>).</w:t>
      </w:r>
    </w:p>
    <w:p w:rsidR="00CC671F" w:rsidRPr="0062550B" w:rsidRDefault="00CC671F" w:rsidP="00CC671F">
      <w:pPr>
        <w:tabs>
          <w:tab w:val="left" w:pos="900"/>
        </w:tabs>
        <w:ind w:firstLine="0"/>
        <w:rPr>
          <w:color w:val="000000"/>
          <w:sz w:val="28"/>
          <w:szCs w:val="28"/>
        </w:rPr>
      </w:pPr>
      <w:r w:rsidRPr="0062550B">
        <w:rPr>
          <w:color w:val="000000"/>
          <w:sz w:val="28"/>
          <w:szCs w:val="28"/>
        </w:rPr>
        <w:t xml:space="preserve">2.2.3. </w:t>
      </w:r>
      <w:r w:rsidR="005E5401">
        <w:rPr>
          <w:color w:val="000000"/>
          <w:sz w:val="28"/>
          <w:szCs w:val="28"/>
        </w:rPr>
        <w:t>Администрация</w:t>
      </w:r>
      <w:r w:rsidR="0062550B">
        <w:rPr>
          <w:color w:val="000000"/>
          <w:sz w:val="28"/>
          <w:szCs w:val="28"/>
        </w:rPr>
        <w:t xml:space="preserve"> </w:t>
      </w:r>
      <w:r w:rsidRPr="0062550B">
        <w:rPr>
          <w:color w:val="000000"/>
          <w:sz w:val="28"/>
          <w:szCs w:val="28"/>
        </w:rPr>
        <w:t>при предоставлении муниципальной услуги взаимодействует с:</w:t>
      </w:r>
    </w:p>
    <w:p w:rsidR="00CC671F" w:rsidRPr="0062550B" w:rsidRDefault="0062550B" w:rsidP="0062550B">
      <w:pPr>
        <w:ind w:firstLine="0"/>
        <w:rPr>
          <w:rFonts w:eastAsia="Arial CYR"/>
          <w:sz w:val="28"/>
          <w:szCs w:val="28"/>
        </w:rPr>
      </w:pPr>
      <w:r>
        <w:rPr>
          <w:sz w:val="28"/>
          <w:szCs w:val="28"/>
        </w:rPr>
        <w:t>- З</w:t>
      </w:r>
      <w:r w:rsidR="00CC671F" w:rsidRPr="0062550B">
        <w:rPr>
          <w:sz w:val="28"/>
          <w:szCs w:val="28"/>
        </w:rPr>
        <w:t>емлеустроительными</w:t>
      </w:r>
      <w:r w:rsidR="00CC671F" w:rsidRPr="0062550B">
        <w:rPr>
          <w:rFonts w:eastAsia="Arial CYR"/>
          <w:sz w:val="28"/>
          <w:szCs w:val="28"/>
        </w:rPr>
        <w:t xml:space="preserve"> организациями;</w:t>
      </w:r>
    </w:p>
    <w:p w:rsidR="00CC671F" w:rsidRPr="0062550B" w:rsidRDefault="00CC671F" w:rsidP="00CC671F">
      <w:pPr>
        <w:autoSpaceDE w:val="0"/>
        <w:ind w:firstLine="0"/>
        <w:rPr>
          <w:sz w:val="28"/>
          <w:szCs w:val="28"/>
        </w:rPr>
      </w:pPr>
      <w:r w:rsidRPr="0062550B">
        <w:rPr>
          <w:sz w:val="28"/>
          <w:szCs w:val="28"/>
        </w:rPr>
        <w:t>2.3. Результат предоставления муниципальной услуги</w:t>
      </w:r>
    </w:p>
    <w:p w:rsidR="00CC671F" w:rsidRPr="0062550B" w:rsidRDefault="00CC671F" w:rsidP="00CC671F">
      <w:pPr>
        <w:autoSpaceDE w:val="0"/>
        <w:ind w:firstLine="0"/>
        <w:rPr>
          <w:sz w:val="28"/>
          <w:szCs w:val="28"/>
        </w:rPr>
      </w:pPr>
      <w:r w:rsidRPr="0062550B">
        <w:rPr>
          <w:sz w:val="28"/>
          <w:szCs w:val="28"/>
        </w:rPr>
        <w:t>Результатом предоставления муниципальной услуги является:</w:t>
      </w:r>
    </w:p>
    <w:p w:rsidR="00CC671F" w:rsidRPr="0062550B" w:rsidRDefault="00CC671F" w:rsidP="00CC671F">
      <w:pPr>
        <w:ind w:firstLine="0"/>
        <w:rPr>
          <w:sz w:val="28"/>
          <w:szCs w:val="28"/>
        </w:rPr>
      </w:pPr>
      <w:r w:rsidRPr="0062550B">
        <w:rPr>
          <w:sz w:val="28"/>
          <w:szCs w:val="28"/>
        </w:rPr>
        <w:t xml:space="preserve">а) </w:t>
      </w:r>
      <w:r w:rsidRPr="0062550B">
        <w:rPr>
          <w:rFonts w:eastAsia="Arial CYR"/>
          <w:sz w:val="28"/>
          <w:szCs w:val="28"/>
        </w:rPr>
        <w:t>выдача договора аренды или купли – продажи земельного участка для целей, не связанных со строительством</w:t>
      </w:r>
      <w:r w:rsidRPr="0062550B">
        <w:rPr>
          <w:sz w:val="28"/>
          <w:szCs w:val="28"/>
        </w:rPr>
        <w:t>;</w:t>
      </w:r>
    </w:p>
    <w:p w:rsidR="00CC671F" w:rsidRPr="0062550B" w:rsidRDefault="00CC671F" w:rsidP="00CC671F">
      <w:pPr>
        <w:ind w:firstLine="0"/>
        <w:rPr>
          <w:sz w:val="28"/>
          <w:szCs w:val="28"/>
        </w:rPr>
      </w:pPr>
      <w:r w:rsidRPr="0062550B">
        <w:rPr>
          <w:sz w:val="28"/>
          <w:szCs w:val="28"/>
        </w:rPr>
        <w:t>б) отказ в предоставлении земельного участка.</w:t>
      </w:r>
    </w:p>
    <w:p w:rsidR="00CC671F" w:rsidRPr="0062550B" w:rsidRDefault="00CC671F" w:rsidP="00CC671F">
      <w:pPr>
        <w:ind w:firstLine="0"/>
        <w:rPr>
          <w:sz w:val="28"/>
          <w:szCs w:val="28"/>
        </w:rPr>
      </w:pPr>
      <w:r w:rsidRPr="0062550B">
        <w:rPr>
          <w:sz w:val="28"/>
          <w:szCs w:val="28"/>
        </w:rPr>
        <w:t>в) уведомление о предоставлении земельного участка по итогам торгов.</w:t>
      </w:r>
    </w:p>
    <w:p w:rsidR="00CC671F" w:rsidRPr="0062550B" w:rsidRDefault="00CC671F" w:rsidP="00CC671F">
      <w:pPr>
        <w:ind w:firstLine="0"/>
        <w:rPr>
          <w:sz w:val="28"/>
          <w:szCs w:val="28"/>
        </w:rPr>
      </w:pPr>
      <w:r w:rsidRPr="0062550B">
        <w:rPr>
          <w:sz w:val="28"/>
          <w:szCs w:val="28"/>
        </w:rPr>
        <w:t>2.4. Срок предоставления муниципальной услуги</w:t>
      </w:r>
    </w:p>
    <w:p w:rsidR="00CC671F" w:rsidRPr="0062550B" w:rsidRDefault="00CC671F" w:rsidP="00CC671F">
      <w:pPr>
        <w:tabs>
          <w:tab w:val="left" w:pos="900"/>
        </w:tabs>
        <w:suppressAutoHyphens w:val="0"/>
        <w:autoSpaceDE w:val="0"/>
        <w:ind w:firstLine="0"/>
        <w:rPr>
          <w:color w:val="000000"/>
          <w:sz w:val="28"/>
          <w:szCs w:val="28"/>
        </w:rPr>
      </w:pPr>
      <w:r w:rsidRPr="0062550B">
        <w:rPr>
          <w:color w:val="000000"/>
          <w:sz w:val="28"/>
          <w:szCs w:val="28"/>
        </w:rPr>
        <w:t>Максимальный срок предоставления муниципаль</w:t>
      </w:r>
      <w:r w:rsidR="00273CD3">
        <w:rPr>
          <w:color w:val="000000"/>
          <w:sz w:val="28"/>
          <w:szCs w:val="28"/>
        </w:rPr>
        <w:t>ной услуги составляет не более 3</w:t>
      </w:r>
      <w:r w:rsidRPr="0062550B">
        <w:rPr>
          <w:color w:val="000000"/>
          <w:sz w:val="28"/>
          <w:szCs w:val="28"/>
        </w:rPr>
        <w:t>0 дней</w:t>
      </w:r>
      <w:r w:rsidR="0062550B">
        <w:rPr>
          <w:color w:val="000000"/>
          <w:sz w:val="28"/>
          <w:szCs w:val="28"/>
        </w:rPr>
        <w:t xml:space="preserve"> </w:t>
      </w:r>
      <w:r w:rsidRPr="0062550B">
        <w:rPr>
          <w:color w:val="000000"/>
          <w:sz w:val="28"/>
          <w:szCs w:val="28"/>
        </w:rPr>
        <w:t>со дня приема от заявителя необходимых документов.</w:t>
      </w:r>
    </w:p>
    <w:p w:rsidR="00CC671F" w:rsidRPr="0062550B" w:rsidRDefault="00CC671F" w:rsidP="00CC671F">
      <w:pPr>
        <w:tabs>
          <w:tab w:val="left" w:pos="900"/>
        </w:tabs>
        <w:ind w:firstLine="0"/>
        <w:rPr>
          <w:rFonts w:eastAsia="Arial CYR"/>
          <w:bCs/>
          <w:color w:val="000000"/>
          <w:sz w:val="28"/>
          <w:szCs w:val="28"/>
        </w:rPr>
      </w:pPr>
      <w:r w:rsidRPr="0062550B">
        <w:rPr>
          <w:rFonts w:eastAsia="Arial CYR"/>
          <w:bCs/>
          <w:color w:val="000000"/>
          <w:sz w:val="28"/>
          <w:szCs w:val="28"/>
        </w:rPr>
        <w:t>2.5.</w:t>
      </w:r>
      <w:r w:rsidR="00273CD3">
        <w:rPr>
          <w:rFonts w:eastAsia="Arial CYR"/>
          <w:bCs/>
          <w:color w:val="000000"/>
          <w:sz w:val="28"/>
          <w:szCs w:val="28"/>
        </w:rPr>
        <w:t xml:space="preserve"> При предоставлении муниципальной услуги следует руководствоваться</w:t>
      </w:r>
      <w:r w:rsidRPr="0062550B">
        <w:rPr>
          <w:rFonts w:eastAsia="Arial CYR"/>
          <w:bCs/>
          <w:color w:val="000000"/>
          <w:sz w:val="28"/>
          <w:szCs w:val="28"/>
        </w:rPr>
        <w:t>:</w:t>
      </w:r>
    </w:p>
    <w:p w:rsidR="0062550B" w:rsidRDefault="00CC671F" w:rsidP="00CC671F">
      <w:pPr>
        <w:numPr>
          <w:ilvl w:val="0"/>
          <w:numId w:val="2"/>
        </w:numPr>
        <w:ind w:left="0" w:firstLine="142"/>
        <w:rPr>
          <w:sz w:val="28"/>
          <w:szCs w:val="28"/>
        </w:rPr>
      </w:pPr>
      <w:r w:rsidRPr="0062550B">
        <w:rPr>
          <w:color w:val="000000"/>
          <w:sz w:val="28"/>
          <w:szCs w:val="28"/>
        </w:rPr>
        <w:t>Конституцией Российской Федерации</w:t>
      </w:r>
      <w:r w:rsidR="0062550B">
        <w:rPr>
          <w:color w:val="000000"/>
          <w:sz w:val="28"/>
          <w:szCs w:val="28"/>
        </w:rPr>
        <w:t>;</w:t>
      </w:r>
    </w:p>
    <w:p w:rsidR="00CC671F" w:rsidRPr="0062550B" w:rsidRDefault="00CC671F" w:rsidP="00CC671F">
      <w:pPr>
        <w:numPr>
          <w:ilvl w:val="0"/>
          <w:numId w:val="2"/>
        </w:numPr>
        <w:ind w:left="0" w:firstLine="142"/>
        <w:rPr>
          <w:sz w:val="28"/>
          <w:szCs w:val="28"/>
        </w:rPr>
      </w:pPr>
      <w:r w:rsidRPr="0062550B">
        <w:rPr>
          <w:sz w:val="28"/>
          <w:szCs w:val="28"/>
        </w:rPr>
        <w:t>Граждански</w:t>
      </w:r>
      <w:r w:rsidR="0062550B">
        <w:rPr>
          <w:sz w:val="28"/>
          <w:szCs w:val="28"/>
        </w:rPr>
        <w:t>м кодексом Российской Федерации</w:t>
      </w:r>
      <w:r w:rsidRPr="0062550B">
        <w:rPr>
          <w:sz w:val="28"/>
          <w:szCs w:val="28"/>
        </w:rPr>
        <w:t>;</w:t>
      </w:r>
    </w:p>
    <w:p w:rsidR="00CC671F" w:rsidRPr="0062550B" w:rsidRDefault="00CC671F" w:rsidP="00CC671F">
      <w:pPr>
        <w:numPr>
          <w:ilvl w:val="0"/>
          <w:numId w:val="2"/>
        </w:numPr>
        <w:ind w:left="0" w:firstLine="142"/>
        <w:rPr>
          <w:sz w:val="28"/>
          <w:szCs w:val="28"/>
        </w:rPr>
      </w:pPr>
      <w:r w:rsidRPr="0062550B">
        <w:rPr>
          <w:sz w:val="28"/>
          <w:szCs w:val="28"/>
        </w:rPr>
        <w:t>Земельны</w:t>
      </w:r>
      <w:r w:rsidR="0062550B">
        <w:rPr>
          <w:sz w:val="28"/>
          <w:szCs w:val="28"/>
        </w:rPr>
        <w:t>м кодексом Российской Федерации</w:t>
      </w:r>
      <w:r w:rsidRPr="0062550B">
        <w:rPr>
          <w:sz w:val="28"/>
          <w:szCs w:val="28"/>
        </w:rPr>
        <w:t>;</w:t>
      </w:r>
    </w:p>
    <w:p w:rsidR="00CC671F" w:rsidRPr="0062550B" w:rsidRDefault="00CC671F" w:rsidP="00CC671F">
      <w:pPr>
        <w:numPr>
          <w:ilvl w:val="0"/>
          <w:numId w:val="2"/>
        </w:numPr>
        <w:ind w:left="0" w:firstLine="142"/>
        <w:rPr>
          <w:sz w:val="28"/>
          <w:szCs w:val="28"/>
        </w:rPr>
      </w:pPr>
      <w:r w:rsidRPr="0062550B">
        <w:rPr>
          <w:sz w:val="28"/>
          <w:szCs w:val="28"/>
        </w:rPr>
        <w:t>Градостроительным ко</w:t>
      </w:r>
      <w:r w:rsidR="0062550B">
        <w:rPr>
          <w:sz w:val="28"/>
          <w:szCs w:val="28"/>
        </w:rPr>
        <w:t>дексом Российской Федерации</w:t>
      </w:r>
      <w:r w:rsidRPr="0062550B">
        <w:rPr>
          <w:sz w:val="28"/>
          <w:szCs w:val="28"/>
        </w:rPr>
        <w:t>;</w:t>
      </w:r>
    </w:p>
    <w:p w:rsidR="00CC671F" w:rsidRPr="0062550B" w:rsidRDefault="00CC671F" w:rsidP="00CC671F">
      <w:pPr>
        <w:numPr>
          <w:ilvl w:val="0"/>
          <w:numId w:val="2"/>
        </w:numPr>
        <w:ind w:left="0" w:firstLine="142"/>
        <w:rPr>
          <w:sz w:val="28"/>
          <w:szCs w:val="28"/>
        </w:rPr>
      </w:pPr>
      <w:r w:rsidRPr="0062550B">
        <w:rPr>
          <w:sz w:val="28"/>
          <w:szCs w:val="28"/>
        </w:rPr>
        <w:t>Федеральным законом Российской Федерации от 24.07.2007 № 221-ФЗ «О государ</w:t>
      </w:r>
      <w:r w:rsidR="0062550B">
        <w:rPr>
          <w:sz w:val="28"/>
          <w:szCs w:val="28"/>
        </w:rPr>
        <w:t>ственном кадастре недвижимости»</w:t>
      </w:r>
      <w:r w:rsidRPr="0062550B">
        <w:rPr>
          <w:sz w:val="28"/>
          <w:szCs w:val="28"/>
        </w:rPr>
        <w:t>;</w:t>
      </w:r>
    </w:p>
    <w:p w:rsidR="00CC671F" w:rsidRPr="0062550B" w:rsidRDefault="00CC671F" w:rsidP="00CC671F">
      <w:pPr>
        <w:numPr>
          <w:ilvl w:val="0"/>
          <w:numId w:val="2"/>
        </w:numPr>
        <w:ind w:left="0" w:firstLine="142"/>
        <w:rPr>
          <w:sz w:val="28"/>
          <w:szCs w:val="28"/>
        </w:rPr>
      </w:pPr>
      <w:r w:rsidRPr="0062550B">
        <w:rPr>
          <w:sz w:val="28"/>
          <w:szCs w:val="28"/>
        </w:rPr>
        <w:t>Федеральным законом Российской Федерации от 18.06.2</w:t>
      </w:r>
      <w:r w:rsidR="0062550B">
        <w:rPr>
          <w:sz w:val="28"/>
          <w:szCs w:val="28"/>
        </w:rPr>
        <w:t>001 № 78-ФЗ «О землеустройстве»</w:t>
      </w:r>
      <w:r w:rsidRPr="0062550B">
        <w:rPr>
          <w:sz w:val="28"/>
          <w:szCs w:val="28"/>
        </w:rPr>
        <w:t>;</w:t>
      </w:r>
    </w:p>
    <w:p w:rsidR="00CC671F" w:rsidRDefault="00CC671F" w:rsidP="00CC671F">
      <w:pPr>
        <w:numPr>
          <w:ilvl w:val="0"/>
          <w:numId w:val="2"/>
        </w:numPr>
        <w:ind w:left="0" w:firstLine="142"/>
        <w:rPr>
          <w:sz w:val="28"/>
          <w:szCs w:val="28"/>
        </w:rPr>
      </w:pPr>
      <w:r w:rsidRPr="0062550B">
        <w:rPr>
          <w:sz w:val="28"/>
          <w:szCs w:val="28"/>
        </w:rPr>
        <w:t>Федеральным законом Российской Федерации от 25.10.2001 № 137-ФЗ «О введении в действие Земельног</w:t>
      </w:r>
      <w:r w:rsidR="0062550B">
        <w:rPr>
          <w:sz w:val="28"/>
          <w:szCs w:val="28"/>
        </w:rPr>
        <w:t>о кодекса Российской Федерации»</w:t>
      </w:r>
      <w:r w:rsidRPr="0062550B">
        <w:rPr>
          <w:sz w:val="28"/>
          <w:szCs w:val="28"/>
        </w:rPr>
        <w:t>;</w:t>
      </w:r>
    </w:p>
    <w:p w:rsidR="00B4339B" w:rsidRDefault="00273CD3" w:rsidP="00B4339B">
      <w:pPr>
        <w:numPr>
          <w:ilvl w:val="0"/>
          <w:numId w:val="2"/>
        </w:numPr>
        <w:ind w:left="0" w:firstLine="142"/>
        <w:rPr>
          <w:sz w:val="28"/>
          <w:szCs w:val="28"/>
        </w:rPr>
      </w:pPr>
      <w:r>
        <w:rPr>
          <w:sz w:val="28"/>
          <w:szCs w:val="28"/>
        </w:rPr>
        <w:t>Федеральным</w:t>
      </w:r>
      <w:r w:rsidR="00B4339B" w:rsidRPr="00B4339B">
        <w:rPr>
          <w:sz w:val="28"/>
          <w:szCs w:val="28"/>
        </w:rPr>
        <w:t xml:space="preserve"> </w:t>
      </w:r>
      <w:hyperlink r:id="rId7" w:history="1">
        <w:r w:rsidR="00B4339B" w:rsidRPr="00273CD3">
          <w:rPr>
            <w:rStyle w:val="a3"/>
            <w:color w:val="000000"/>
            <w:sz w:val="28"/>
            <w:szCs w:val="28"/>
            <w:u w:val="none"/>
          </w:rPr>
          <w:t>закон</w:t>
        </w:r>
      </w:hyperlink>
      <w:r>
        <w:rPr>
          <w:sz w:val="28"/>
          <w:szCs w:val="28"/>
        </w:rPr>
        <w:t>ом</w:t>
      </w:r>
      <w:r w:rsidR="00B4339B" w:rsidRPr="00B4339B">
        <w:rPr>
          <w:sz w:val="28"/>
          <w:szCs w:val="28"/>
        </w:rPr>
        <w:t xml:space="preserve"> от 27.07.2010 № 210-ФЗ «Об организации предоставления государственных и муниципальных услуг»;</w:t>
      </w:r>
    </w:p>
    <w:p w:rsidR="00B4339B" w:rsidRPr="00B4339B" w:rsidRDefault="00273CD3" w:rsidP="00B4339B">
      <w:pPr>
        <w:numPr>
          <w:ilvl w:val="0"/>
          <w:numId w:val="2"/>
        </w:numPr>
        <w:ind w:left="0" w:firstLine="142"/>
        <w:rPr>
          <w:sz w:val="28"/>
          <w:szCs w:val="28"/>
        </w:rPr>
      </w:pPr>
      <w:r>
        <w:rPr>
          <w:sz w:val="28"/>
          <w:szCs w:val="28"/>
          <w:shd w:val="clear" w:color="auto" w:fill="FFFFFF"/>
        </w:rPr>
        <w:t>Федеральным</w:t>
      </w:r>
      <w:r w:rsidR="00B4339B" w:rsidRPr="00B4339B">
        <w:rPr>
          <w:sz w:val="28"/>
          <w:szCs w:val="28"/>
          <w:shd w:val="clear" w:color="auto" w:fill="FFFFFF"/>
        </w:rPr>
        <w:t xml:space="preserve"> закон</w:t>
      </w:r>
      <w:r>
        <w:rPr>
          <w:sz w:val="28"/>
          <w:szCs w:val="28"/>
          <w:shd w:val="clear" w:color="auto" w:fill="FFFFFF"/>
        </w:rPr>
        <w:t>ом</w:t>
      </w:r>
      <w:r w:rsidR="00B4339B" w:rsidRPr="00B4339B">
        <w:rPr>
          <w:sz w:val="28"/>
          <w:szCs w:val="28"/>
          <w:shd w:val="clear" w:color="auto" w:fill="FFFFFF"/>
        </w:rPr>
        <w:t xml:space="preserve"> от 27.07.2006 № 152-ФЗ «О персональных данных»;</w:t>
      </w:r>
    </w:p>
    <w:p w:rsidR="00B4339B" w:rsidRPr="00B4339B" w:rsidRDefault="00273CD3" w:rsidP="00B4339B">
      <w:pPr>
        <w:numPr>
          <w:ilvl w:val="0"/>
          <w:numId w:val="2"/>
        </w:numPr>
        <w:ind w:left="0" w:firstLine="142"/>
        <w:rPr>
          <w:sz w:val="28"/>
          <w:szCs w:val="28"/>
        </w:rPr>
      </w:pPr>
      <w:r>
        <w:rPr>
          <w:color w:val="000000"/>
          <w:sz w:val="28"/>
          <w:szCs w:val="28"/>
          <w:shd w:val="clear" w:color="auto" w:fill="FFFFFF"/>
        </w:rPr>
        <w:t>Федеральным</w:t>
      </w:r>
      <w:r w:rsidR="00B4339B" w:rsidRPr="00B4339B">
        <w:rPr>
          <w:color w:val="000000"/>
          <w:sz w:val="28"/>
          <w:szCs w:val="28"/>
          <w:shd w:val="clear" w:color="auto" w:fill="FFFFFF"/>
        </w:rPr>
        <w:t xml:space="preserve"> закон</w:t>
      </w:r>
      <w:r>
        <w:rPr>
          <w:color w:val="000000"/>
          <w:sz w:val="28"/>
          <w:szCs w:val="28"/>
          <w:shd w:val="clear" w:color="auto" w:fill="FFFFFF"/>
        </w:rPr>
        <w:t>ом</w:t>
      </w:r>
      <w:r w:rsidR="00B4339B" w:rsidRPr="00B4339B">
        <w:rPr>
          <w:color w:val="000000"/>
          <w:sz w:val="28"/>
          <w:szCs w:val="28"/>
          <w:shd w:val="clear" w:color="auto" w:fill="FFFFFF"/>
        </w:rPr>
        <w:t xml:space="preserve"> от 23.06.2014 № 171-ФЗ «О внесении изменений в Земельный кодекс Российской Федерации и отдельные законодательные акты Российской Федерации».</w:t>
      </w:r>
    </w:p>
    <w:p w:rsidR="00CC671F" w:rsidRPr="0062550B" w:rsidRDefault="00CC671F" w:rsidP="00CC671F">
      <w:pPr>
        <w:numPr>
          <w:ilvl w:val="0"/>
          <w:numId w:val="2"/>
        </w:numPr>
        <w:ind w:left="0" w:firstLine="142"/>
        <w:rPr>
          <w:sz w:val="28"/>
          <w:szCs w:val="28"/>
        </w:rPr>
      </w:pPr>
      <w:r w:rsidRPr="0062550B">
        <w:rPr>
          <w:sz w:val="28"/>
          <w:szCs w:val="28"/>
        </w:rPr>
        <w:lastRenderedPageBreak/>
        <w:t>Уставом</w:t>
      </w:r>
      <w:r w:rsidR="00066AD6" w:rsidRPr="00066AD6">
        <w:rPr>
          <w:sz w:val="28"/>
          <w:szCs w:val="28"/>
        </w:rPr>
        <w:t xml:space="preserve"> </w:t>
      </w:r>
      <w:r w:rsidR="00066AD6">
        <w:rPr>
          <w:sz w:val="28"/>
          <w:szCs w:val="28"/>
        </w:rPr>
        <w:t>сельского поселения «село Каменское»</w:t>
      </w:r>
      <w:r w:rsidR="00066AD6" w:rsidRPr="0062550B">
        <w:rPr>
          <w:sz w:val="28"/>
          <w:szCs w:val="28"/>
        </w:rPr>
        <w:t xml:space="preserve"> </w:t>
      </w:r>
      <w:proofErr w:type="spellStart"/>
      <w:r w:rsidR="0062550B">
        <w:rPr>
          <w:sz w:val="28"/>
          <w:szCs w:val="28"/>
        </w:rPr>
        <w:t>Пенжинского</w:t>
      </w:r>
      <w:proofErr w:type="spellEnd"/>
      <w:r w:rsidR="0062550B">
        <w:rPr>
          <w:sz w:val="28"/>
          <w:szCs w:val="28"/>
        </w:rPr>
        <w:t xml:space="preserve"> муниципального района</w:t>
      </w:r>
      <w:r w:rsidRPr="0062550B">
        <w:rPr>
          <w:sz w:val="28"/>
          <w:szCs w:val="28"/>
        </w:rPr>
        <w:t>;</w:t>
      </w:r>
    </w:p>
    <w:p w:rsidR="00CC671F" w:rsidRDefault="00CC671F" w:rsidP="00CC671F">
      <w:pPr>
        <w:numPr>
          <w:ilvl w:val="0"/>
          <w:numId w:val="2"/>
        </w:numPr>
        <w:ind w:left="0" w:firstLine="142"/>
        <w:rPr>
          <w:sz w:val="28"/>
          <w:szCs w:val="28"/>
        </w:rPr>
      </w:pPr>
      <w:r w:rsidRPr="0062550B">
        <w:rPr>
          <w:sz w:val="28"/>
          <w:szCs w:val="28"/>
        </w:rPr>
        <w:t>Правилами землепользования и застройки</w:t>
      </w:r>
      <w:r w:rsidR="00066AD6" w:rsidRPr="00066AD6">
        <w:rPr>
          <w:sz w:val="28"/>
          <w:szCs w:val="28"/>
        </w:rPr>
        <w:t xml:space="preserve"> </w:t>
      </w:r>
      <w:r w:rsidR="00066AD6">
        <w:rPr>
          <w:sz w:val="28"/>
          <w:szCs w:val="28"/>
        </w:rPr>
        <w:t xml:space="preserve">сельского поселения «село </w:t>
      </w:r>
      <w:proofErr w:type="gramStart"/>
      <w:r w:rsidR="00066AD6">
        <w:rPr>
          <w:sz w:val="28"/>
          <w:szCs w:val="28"/>
        </w:rPr>
        <w:t>Каменское»</w:t>
      </w:r>
      <w:r w:rsidR="00066AD6" w:rsidRPr="0062550B">
        <w:rPr>
          <w:sz w:val="28"/>
          <w:szCs w:val="28"/>
        </w:rPr>
        <w:t xml:space="preserve"> </w:t>
      </w:r>
      <w:r w:rsidR="0062550B">
        <w:rPr>
          <w:sz w:val="28"/>
          <w:szCs w:val="28"/>
        </w:rPr>
        <w:t xml:space="preserve"> </w:t>
      </w:r>
      <w:proofErr w:type="spellStart"/>
      <w:r w:rsidR="0062550B">
        <w:rPr>
          <w:sz w:val="28"/>
          <w:szCs w:val="28"/>
        </w:rPr>
        <w:t>Пенжинского</w:t>
      </w:r>
      <w:proofErr w:type="spellEnd"/>
      <w:proofErr w:type="gramEnd"/>
      <w:r w:rsidR="0062550B">
        <w:rPr>
          <w:sz w:val="28"/>
          <w:szCs w:val="28"/>
        </w:rPr>
        <w:t xml:space="preserve"> муниципального района.</w:t>
      </w:r>
    </w:p>
    <w:p w:rsidR="0003353B" w:rsidRDefault="0003353B" w:rsidP="0003353B">
      <w:pPr>
        <w:numPr>
          <w:ilvl w:val="0"/>
          <w:numId w:val="2"/>
        </w:numPr>
        <w:ind w:left="0" w:firstLine="142"/>
        <w:rPr>
          <w:sz w:val="28"/>
          <w:szCs w:val="28"/>
        </w:rPr>
      </w:pPr>
      <w:r>
        <w:rPr>
          <w:sz w:val="28"/>
          <w:szCs w:val="28"/>
        </w:rPr>
        <w:t>Постановление</w:t>
      </w:r>
      <w:r w:rsidRPr="006B16AC">
        <w:rPr>
          <w:sz w:val="28"/>
          <w:szCs w:val="28"/>
        </w:rPr>
        <w:t xml:space="preserve"> Администрации</w:t>
      </w:r>
      <w:r w:rsidRPr="00F06F23">
        <w:rPr>
          <w:rFonts w:eastAsia="Arial"/>
          <w:color w:val="000000"/>
          <w:sz w:val="28"/>
          <w:szCs w:val="28"/>
        </w:rPr>
        <w:t xml:space="preserve"> </w:t>
      </w:r>
      <w:r>
        <w:rPr>
          <w:rFonts w:eastAsia="Arial"/>
          <w:color w:val="000000"/>
          <w:sz w:val="28"/>
          <w:szCs w:val="28"/>
        </w:rPr>
        <w:t>сельского поселения «село Каменское»</w:t>
      </w:r>
      <w:r w:rsidRPr="006B16AC">
        <w:rPr>
          <w:sz w:val="28"/>
          <w:szCs w:val="28"/>
        </w:rPr>
        <w:t xml:space="preserve"> </w:t>
      </w:r>
      <w:proofErr w:type="spellStart"/>
      <w:r w:rsidRPr="006B16AC">
        <w:rPr>
          <w:sz w:val="28"/>
          <w:szCs w:val="28"/>
        </w:rPr>
        <w:t>Пенжинс</w:t>
      </w:r>
      <w:r>
        <w:rPr>
          <w:sz w:val="28"/>
          <w:szCs w:val="28"/>
        </w:rPr>
        <w:t>кого</w:t>
      </w:r>
      <w:proofErr w:type="spellEnd"/>
      <w:r>
        <w:rPr>
          <w:sz w:val="28"/>
          <w:szCs w:val="28"/>
        </w:rPr>
        <w:t xml:space="preserve"> муниципального района 10.02.2011</w:t>
      </w:r>
      <w:r w:rsidRPr="006B16AC">
        <w:rPr>
          <w:sz w:val="28"/>
          <w:szCs w:val="28"/>
        </w:rPr>
        <w:t xml:space="preserve"> </w:t>
      </w:r>
      <w:r>
        <w:rPr>
          <w:sz w:val="28"/>
          <w:szCs w:val="28"/>
        </w:rPr>
        <w:t>№ 2</w:t>
      </w:r>
      <w:r w:rsidRPr="006B16AC">
        <w:rPr>
          <w:sz w:val="28"/>
          <w:szCs w:val="28"/>
        </w:rPr>
        <w:t xml:space="preserve"> «Об утверждении Порядка разработки и утверждения административных регламентов представления муни</w:t>
      </w:r>
      <w:r>
        <w:rPr>
          <w:sz w:val="28"/>
          <w:szCs w:val="28"/>
        </w:rPr>
        <w:t>ципальных функций (муниципальных услуг</w:t>
      </w:r>
      <w:r w:rsidRPr="006B16AC">
        <w:rPr>
          <w:sz w:val="28"/>
          <w:szCs w:val="28"/>
        </w:rPr>
        <w:t>».</w:t>
      </w:r>
    </w:p>
    <w:p w:rsidR="0003353B" w:rsidRPr="0062550B" w:rsidRDefault="0003353B" w:rsidP="00B8492E">
      <w:pPr>
        <w:ind w:left="142" w:firstLine="0"/>
        <w:rPr>
          <w:sz w:val="28"/>
          <w:szCs w:val="28"/>
        </w:rPr>
      </w:pPr>
    </w:p>
    <w:p w:rsidR="00CC671F" w:rsidRPr="0062550B" w:rsidRDefault="00CC671F" w:rsidP="00CC671F">
      <w:pPr>
        <w:ind w:firstLine="0"/>
        <w:rPr>
          <w:sz w:val="28"/>
          <w:szCs w:val="28"/>
        </w:rPr>
      </w:pPr>
      <w:r w:rsidRPr="0062550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C671F" w:rsidRPr="0062550B" w:rsidRDefault="00CC671F" w:rsidP="00CC671F">
      <w:pPr>
        <w:ind w:firstLine="0"/>
        <w:rPr>
          <w:sz w:val="28"/>
          <w:szCs w:val="28"/>
        </w:rPr>
      </w:pPr>
      <w:r w:rsidRPr="0062550B">
        <w:rPr>
          <w:sz w:val="28"/>
          <w:szCs w:val="28"/>
        </w:rPr>
        <w:t xml:space="preserve"> Для получения муниципальной услуги, заявитель обращается с заявлением </w:t>
      </w:r>
      <w:r w:rsidRPr="0062550B">
        <w:rPr>
          <w:bCs/>
          <w:sz w:val="28"/>
          <w:szCs w:val="28"/>
        </w:rPr>
        <w:t>(Рекомендуемая форма заяв</w:t>
      </w:r>
      <w:r w:rsidR="00220712">
        <w:rPr>
          <w:bCs/>
          <w:sz w:val="28"/>
          <w:szCs w:val="28"/>
        </w:rPr>
        <w:t xml:space="preserve">ления приведена в Приложении № </w:t>
      </w:r>
      <w:r w:rsidR="00513B6F">
        <w:rPr>
          <w:bCs/>
          <w:sz w:val="28"/>
          <w:szCs w:val="28"/>
        </w:rPr>
        <w:t>1</w:t>
      </w:r>
      <w:r w:rsidRPr="0062550B">
        <w:rPr>
          <w:bCs/>
          <w:sz w:val="28"/>
          <w:szCs w:val="28"/>
        </w:rPr>
        <w:t xml:space="preserve"> к Административному регламенту)</w:t>
      </w:r>
      <w:r w:rsidRPr="0062550B">
        <w:rPr>
          <w:sz w:val="28"/>
          <w:szCs w:val="28"/>
        </w:rPr>
        <w:t xml:space="preserve"> в</w:t>
      </w:r>
      <w:r w:rsidR="00273CD3">
        <w:rPr>
          <w:sz w:val="28"/>
          <w:szCs w:val="28"/>
        </w:rPr>
        <w:t xml:space="preserve"> МФЦ</w:t>
      </w:r>
      <w:r w:rsidRPr="0062550B">
        <w:rPr>
          <w:sz w:val="28"/>
          <w:szCs w:val="28"/>
        </w:rPr>
        <w:t xml:space="preserve">. К заявлению прилагаются следующие документы: </w:t>
      </w:r>
    </w:p>
    <w:p w:rsidR="00CC671F" w:rsidRPr="0062550B" w:rsidRDefault="00CC671F" w:rsidP="00CC671F">
      <w:pPr>
        <w:pStyle w:val="ConsPlusNormal"/>
        <w:ind w:firstLine="0"/>
        <w:jc w:val="both"/>
        <w:rPr>
          <w:rFonts w:ascii="Times New Roman" w:hAnsi="Times New Roman" w:cs="Times New Roman"/>
          <w:sz w:val="28"/>
          <w:szCs w:val="28"/>
        </w:rPr>
      </w:pPr>
      <w:r w:rsidRPr="0062550B">
        <w:rPr>
          <w:rFonts w:ascii="Times New Roman" w:hAnsi="Times New Roman" w:cs="Times New Roman"/>
          <w:sz w:val="28"/>
          <w:szCs w:val="28"/>
        </w:rPr>
        <w:t xml:space="preserve">1) </w:t>
      </w:r>
      <w:r w:rsidRPr="00273CD3">
        <w:rPr>
          <w:rFonts w:ascii="Times New Roman" w:hAnsi="Times New Roman" w:cs="Times New Roman"/>
          <w:sz w:val="28"/>
          <w:szCs w:val="28"/>
          <w:u w:val="single"/>
        </w:rPr>
        <w:t>для юридических лиц</w:t>
      </w:r>
      <w:r w:rsidRPr="0062550B">
        <w:rPr>
          <w:rFonts w:ascii="Times New Roman" w:hAnsi="Times New Roman" w:cs="Times New Roman"/>
          <w:sz w:val="28"/>
          <w:szCs w:val="28"/>
        </w:rPr>
        <w:t xml:space="preserve"> - копии следующих документов, заверенные подписью руководителя и печатью юридического лица:</w:t>
      </w:r>
    </w:p>
    <w:p w:rsidR="00CC671F" w:rsidRPr="0062550B" w:rsidRDefault="00CC671F" w:rsidP="00CC671F">
      <w:pPr>
        <w:pStyle w:val="ConsPlusNormal"/>
        <w:ind w:firstLine="540"/>
        <w:jc w:val="both"/>
        <w:rPr>
          <w:rFonts w:ascii="Times New Roman" w:hAnsi="Times New Roman" w:cs="Times New Roman"/>
          <w:sz w:val="28"/>
          <w:szCs w:val="28"/>
        </w:rPr>
      </w:pPr>
      <w:r w:rsidRPr="0062550B">
        <w:rPr>
          <w:rFonts w:ascii="Times New Roman" w:hAnsi="Times New Roman" w:cs="Times New Roman"/>
          <w:sz w:val="28"/>
          <w:szCs w:val="28"/>
        </w:rPr>
        <w:t>а) учредительные документы юридического лица;</w:t>
      </w:r>
    </w:p>
    <w:p w:rsidR="00CC671F" w:rsidRPr="0062550B" w:rsidRDefault="00CC671F" w:rsidP="00CC671F">
      <w:pPr>
        <w:pStyle w:val="ConsPlusNormal"/>
        <w:ind w:firstLine="540"/>
        <w:jc w:val="both"/>
        <w:rPr>
          <w:rFonts w:ascii="Times New Roman" w:hAnsi="Times New Roman" w:cs="Times New Roman"/>
          <w:sz w:val="28"/>
          <w:szCs w:val="28"/>
        </w:rPr>
      </w:pPr>
      <w:r w:rsidRPr="0062550B">
        <w:rPr>
          <w:rFonts w:ascii="Times New Roman" w:hAnsi="Times New Roman" w:cs="Times New Roman"/>
          <w:sz w:val="28"/>
          <w:szCs w:val="28"/>
        </w:rPr>
        <w:t>б) свидетельство о государственной регистрации юридического лица;</w:t>
      </w:r>
    </w:p>
    <w:p w:rsidR="00CC671F" w:rsidRPr="0062550B" w:rsidRDefault="00CC671F" w:rsidP="00CC671F">
      <w:pPr>
        <w:pStyle w:val="ConsPlusNormal"/>
        <w:ind w:firstLine="540"/>
        <w:jc w:val="both"/>
        <w:rPr>
          <w:rFonts w:ascii="Times New Roman" w:hAnsi="Times New Roman" w:cs="Times New Roman"/>
          <w:sz w:val="28"/>
          <w:szCs w:val="28"/>
        </w:rPr>
      </w:pPr>
      <w:r w:rsidRPr="0062550B">
        <w:rPr>
          <w:rFonts w:ascii="Times New Roman" w:hAnsi="Times New Roman" w:cs="Times New Roman"/>
          <w:sz w:val="28"/>
          <w:szCs w:val="28"/>
        </w:rPr>
        <w:t>в) свидетельство о постановке на учет в налоговом органе;</w:t>
      </w:r>
    </w:p>
    <w:p w:rsidR="00CC671F" w:rsidRPr="0062550B" w:rsidRDefault="00CC671F" w:rsidP="00CC671F">
      <w:pPr>
        <w:pStyle w:val="ConsPlusNormal"/>
        <w:ind w:firstLine="540"/>
        <w:jc w:val="both"/>
        <w:rPr>
          <w:rFonts w:ascii="Times New Roman" w:hAnsi="Times New Roman" w:cs="Times New Roman"/>
          <w:sz w:val="28"/>
          <w:szCs w:val="28"/>
        </w:rPr>
      </w:pPr>
      <w:r w:rsidRPr="0062550B">
        <w:rPr>
          <w:rFonts w:ascii="Times New Roman" w:hAnsi="Times New Roman" w:cs="Times New Roman"/>
          <w:sz w:val="28"/>
          <w:szCs w:val="28"/>
        </w:rPr>
        <w:t>г) документ о назначении руководителя юридического лица;</w:t>
      </w:r>
    </w:p>
    <w:p w:rsidR="00CC671F" w:rsidRDefault="00CC671F" w:rsidP="00CC671F">
      <w:pPr>
        <w:pStyle w:val="ConsPlusNormal"/>
        <w:ind w:firstLine="540"/>
        <w:jc w:val="both"/>
        <w:rPr>
          <w:rFonts w:ascii="Times New Roman" w:hAnsi="Times New Roman" w:cs="Times New Roman"/>
          <w:sz w:val="28"/>
          <w:szCs w:val="28"/>
        </w:rPr>
      </w:pPr>
      <w:r w:rsidRPr="0062550B">
        <w:rPr>
          <w:rFonts w:ascii="Times New Roman" w:hAnsi="Times New Roman" w:cs="Times New Roman"/>
          <w:sz w:val="28"/>
          <w:szCs w:val="28"/>
        </w:rPr>
        <w:t>д) документы, подтверждающие право на бесплатное предоставление в собственность земельного участка (при наличии такого права);</w:t>
      </w:r>
    </w:p>
    <w:p w:rsidR="00273CD3" w:rsidRPr="0062550B" w:rsidRDefault="00273CD3" w:rsidP="00CC6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кадастровая выписка либо кадастровый паспорт на запрашиваемый земельный участок.</w:t>
      </w:r>
    </w:p>
    <w:p w:rsidR="00CC671F" w:rsidRPr="0062550B" w:rsidRDefault="00CC671F" w:rsidP="00CC671F">
      <w:pPr>
        <w:pStyle w:val="ConsPlusNormal"/>
        <w:ind w:firstLine="540"/>
        <w:jc w:val="both"/>
        <w:rPr>
          <w:rFonts w:ascii="Times New Roman" w:hAnsi="Times New Roman" w:cs="Times New Roman"/>
          <w:sz w:val="28"/>
          <w:szCs w:val="28"/>
        </w:rPr>
      </w:pPr>
      <w:r w:rsidRPr="0062550B">
        <w:rPr>
          <w:rFonts w:ascii="Times New Roman" w:hAnsi="Times New Roman" w:cs="Times New Roman"/>
          <w:sz w:val="28"/>
          <w:szCs w:val="28"/>
        </w:rPr>
        <w:t xml:space="preserve">2) для граждан, зарегистрированных в установленном порядке в качестве </w:t>
      </w:r>
      <w:r w:rsidRPr="00273CD3">
        <w:rPr>
          <w:rFonts w:ascii="Times New Roman" w:hAnsi="Times New Roman" w:cs="Times New Roman"/>
          <w:sz w:val="28"/>
          <w:szCs w:val="28"/>
          <w:u w:val="single"/>
        </w:rPr>
        <w:t>индивидуального предпринимателя</w:t>
      </w:r>
      <w:r w:rsidRPr="0062550B">
        <w:rPr>
          <w:rFonts w:ascii="Times New Roman" w:hAnsi="Times New Roman" w:cs="Times New Roman"/>
          <w:sz w:val="28"/>
          <w:szCs w:val="28"/>
        </w:rPr>
        <w:t>, - копии следующих документов, заверенные подписью и печатью индивидуального предпринимателя:</w:t>
      </w:r>
    </w:p>
    <w:p w:rsidR="00CC671F" w:rsidRPr="0062550B" w:rsidRDefault="00CC671F" w:rsidP="00CC671F">
      <w:pPr>
        <w:pStyle w:val="ConsPlusNormal"/>
        <w:ind w:firstLine="540"/>
        <w:jc w:val="both"/>
        <w:rPr>
          <w:rFonts w:ascii="Times New Roman" w:hAnsi="Times New Roman" w:cs="Times New Roman"/>
          <w:sz w:val="28"/>
          <w:szCs w:val="28"/>
        </w:rPr>
      </w:pPr>
      <w:r w:rsidRPr="0062550B">
        <w:rPr>
          <w:rFonts w:ascii="Times New Roman" w:hAnsi="Times New Roman" w:cs="Times New Roman"/>
          <w:sz w:val="28"/>
          <w:szCs w:val="28"/>
        </w:rPr>
        <w:t>а) документ, удостоверяющий личность;</w:t>
      </w:r>
    </w:p>
    <w:p w:rsidR="00CC671F" w:rsidRPr="0062550B" w:rsidRDefault="00CC671F" w:rsidP="00CC671F">
      <w:pPr>
        <w:pStyle w:val="ConsPlusNormal"/>
        <w:ind w:firstLine="540"/>
        <w:jc w:val="both"/>
        <w:rPr>
          <w:rFonts w:ascii="Times New Roman" w:hAnsi="Times New Roman" w:cs="Times New Roman"/>
          <w:sz w:val="28"/>
          <w:szCs w:val="28"/>
        </w:rPr>
      </w:pPr>
      <w:r w:rsidRPr="0062550B">
        <w:rPr>
          <w:rFonts w:ascii="Times New Roman" w:hAnsi="Times New Roman" w:cs="Times New Roman"/>
          <w:sz w:val="28"/>
          <w:szCs w:val="28"/>
        </w:rPr>
        <w:t>б) свидетельство о государственной регистрации граждан в качестве индивидуального предпринимателя;</w:t>
      </w:r>
    </w:p>
    <w:p w:rsidR="00CC671F" w:rsidRPr="0062550B" w:rsidRDefault="00CC671F" w:rsidP="00CC671F">
      <w:pPr>
        <w:pStyle w:val="ConsPlusNormal"/>
        <w:ind w:firstLine="540"/>
        <w:jc w:val="both"/>
        <w:rPr>
          <w:rFonts w:ascii="Times New Roman" w:hAnsi="Times New Roman" w:cs="Times New Roman"/>
          <w:sz w:val="28"/>
          <w:szCs w:val="28"/>
        </w:rPr>
      </w:pPr>
      <w:r w:rsidRPr="0062550B">
        <w:rPr>
          <w:rFonts w:ascii="Times New Roman" w:hAnsi="Times New Roman" w:cs="Times New Roman"/>
          <w:sz w:val="28"/>
          <w:szCs w:val="28"/>
        </w:rPr>
        <w:t>в) свидетельство о постановке на учет в налоговом органе;</w:t>
      </w:r>
    </w:p>
    <w:p w:rsidR="00CC671F" w:rsidRDefault="00CC671F" w:rsidP="00CC671F">
      <w:pPr>
        <w:pStyle w:val="ConsPlusNormal"/>
        <w:ind w:firstLine="540"/>
        <w:jc w:val="both"/>
        <w:rPr>
          <w:rFonts w:ascii="Times New Roman" w:hAnsi="Times New Roman" w:cs="Times New Roman"/>
          <w:sz w:val="28"/>
          <w:szCs w:val="28"/>
        </w:rPr>
      </w:pPr>
      <w:r w:rsidRPr="0062550B">
        <w:rPr>
          <w:rFonts w:ascii="Times New Roman" w:hAnsi="Times New Roman" w:cs="Times New Roman"/>
          <w:sz w:val="28"/>
          <w:szCs w:val="28"/>
        </w:rPr>
        <w:t>г) документы, подтверждающие право на бесплатное предоставление в собственность земельного участка (при наличии такого права);</w:t>
      </w:r>
    </w:p>
    <w:p w:rsidR="00273CD3" w:rsidRPr="0062550B" w:rsidRDefault="00273CD3" w:rsidP="00CC6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273CD3">
        <w:rPr>
          <w:rFonts w:ascii="Times New Roman" w:hAnsi="Times New Roman" w:cs="Times New Roman"/>
          <w:sz w:val="28"/>
          <w:szCs w:val="28"/>
        </w:rPr>
        <w:t xml:space="preserve"> </w:t>
      </w:r>
      <w:r>
        <w:rPr>
          <w:rFonts w:ascii="Times New Roman" w:hAnsi="Times New Roman" w:cs="Times New Roman"/>
          <w:sz w:val="28"/>
          <w:szCs w:val="28"/>
        </w:rPr>
        <w:t>кадастровая выписка либо кадастровый паспорт на запрашиваемый земельный участок.</w:t>
      </w:r>
    </w:p>
    <w:p w:rsidR="00CC671F" w:rsidRPr="0062550B" w:rsidRDefault="00CC671F" w:rsidP="00CC671F">
      <w:pPr>
        <w:pStyle w:val="ConsPlusNormal"/>
        <w:ind w:firstLine="540"/>
        <w:jc w:val="both"/>
        <w:rPr>
          <w:rFonts w:ascii="Times New Roman" w:hAnsi="Times New Roman" w:cs="Times New Roman"/>
          <w:sz w:val="28"/>
          <w:szCs w:val="28"/>
        </w:rPr>
      </w:pPr>
      <w:r w:rsidRPr="0062550B">
        <w:rPr>
          <w:rFonts w:ascii="Times New Roman" w:hAnsi="Times New Roman" w:cs="Times New Roman"/>
          <w:sz w:val="28"/>
          <w:szCs w:val="28"/>
        </w:rPr>
        <w:t>3</w:t>
      </w:r>
      <w:r w:rsidRPr="00273CD3">
        <w:rPr>
          <w:rFonts w:ascii="Times New Roman" w:hAnsi="Times New Roman" w:cs="Times New Roman"/>
          <w:sz w:val="28"/>
          <w:szCs w:val="28"/>
          <w:u w:val="single"/>
        </w:rPr>
        <w:t>) для граждан</w:t>
      </w:r>
      <w:r w:rsidRPr="0062550B">
        <w:rPr>
          <w:rFonts w:ascii="Times New Roman" w:hAnsi="Times New Roman" w:cs="Times New Roman"/>
          <w:sz w:val="28"/>
          <w:szCs w:val="28"/>
        </w:rPr>
        <w:t>, не являющихся индивидуальными предпринимателями:</w:t>
      </w:r>
    </w:p>
    <w:p w:rsidR="00CC671F" w:rsidRPr="0062550B" w:rsidRDefault="00CC671F" w:rsidP="00CC671F">
      <w:pPr>
        <w:pStyle w:val="ConsPlusNormal"/>
        <w:ind w:firstLine="540"/>
        <w:jc w:val="both"/>
        <w:rPr>
          <w:rFonts w:ascii="Times New Roman" w:hAnsi="Times New Roman" w:cs="Times New Roman"/>
          <w:sz w:val="28"/>
          <w:szCs w:val="28"/>
        </w:rPr>
      </w:pPr>
      <w:r w:rsidRPr="0062550B">
        <w:rPr>
          <w:rFonts w:ascii="Times New Roman" w:hAnsi="Times New Roman" w:cs="Times New Roman"/>
          <w:sz w:val="28"/>
          <w:szCs w:val="28"/>
        </w:rPr>
        <w:t>а) документ, удостоверяющий личность (копия);</w:t>
      </w:r>
    </w:p>
    <w:p w:rsidR="00273CD3" w:rsidRDefault="00CC671F" w:rsidP="00CC671F">
      <w:pPr>
        <w:pStyle w:val="ConsPlusNormal"/>
        <w:ind w:firstLine="540"/>
        <w:jc w:val="both"/>
        <w:rPr>
          <w:rFonts w:ascii="Times New Roman" w:hAnsi="Times New Roman" w:cs="Times New Roman"/>
          <w:sz w:val="28"/>
          <w:szCs w:val="28"/>
        </w:rPr>
      </w:pPr>
      <w:r w:rsidRPr="0062550B">
        <w:rPr>
          <w:rFonts w:ascii="Times New Roman" w:hAnsi="Times New Roman" w:cs="Times New Roman"/>
          <w:sz w:val="28"/>
          <w:szCs w:val="28"/>
        </w:rPr>
        <w:t>б) документы, подтверждающие право на бесплатное предоставление в собственность земельного участка (при наличии такого права)</w:t>
      </w:r>
    </w:p>
    <w:p w:rsidR="00CC671F" w:rsidRPr="00E06A8A" w:rsidRDefault="00273CD3" w:rsidP="00E06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273CD3">
        <w:rPr>
          <w:rFonts w:ascii="Times New Roman" w:hAnsi="Times New Roman" w:cs="Times New Roman"/>
          <w:sz w:val="28"/>
          <w:szCs w:val="28"/>
        </w:rPr>
        <w:t xml:space="preserve"> </w:t>
      </w:r>
      <w:r>
        <w:rPr>
          <w:rFonts w:ascii="Times New Roman" w:hAnsi="Times New Roman" w:cs="Times New Roman"/>
          <w:sz w:val="28"/>
          <w:szCs w:val="28"/>
        </w:rPr>
        <w:t>кадастровая выписка либо кадастровый паспорт на запрашиваемый земельный участок</w:t>
      </w:r>
      <w:r w:rsidR="00CC671F" w:rsidRPr="0062550B">
        <w:rPr>
          <w:rFonts w:ascii="Times New Roman" w:hAnsi="Times New Roman" w:cs="Times New Roman"/>
          <w:sz w:val="28"/>
          <w:szCs w:val="28"/>
        </w:rPr>
        <w:t>.</w:t>
      </w:r>
    </w:p>
    <w:p w:rsidR="00CC671F" w:rsidRPr="0062550B" w:rsidRDefault="00CC671F" w:rsidP="00CC671F">
      <w:pPr>
        <w:pStyle w:val="ConsPlusNormal"/>
        <w:tabs>
          <w:tab w:val="left" w:pos="555"/>
        </w:tabs>
        <w:spacing w:line="200" w:lineRule="atLeast"/>
        <w:ind w:firstLine="0"/>
        <w:jc w:val="both"/>
        <w:rPr>
          <w:rFonts w:ascii="Times New Roman" w:hAnsi="Times New Roman" w:cs="Times New Roman"/>
          <w:sz w:val="28"/>
          <w:szCs w:val="28"/>
        </w:rPr>
      </w:pPr>
      <w:r w:rsidRPr="0062550B">
        <w:rPr>
          <w:rFonts w:ascii="Times New Roman" w:hAnsi="Times New Roman" w:cs="Times New Roman"/>
          <w:sz w:val="28"/>
          <w:szCs w:val="28"/>
        </w:rPr>
        <w:lastRenderedPageBreak/>
        <w:tab/>
        <w:t>После получения результата предоставления муниципальной услуги документы, предоставленные заявителем, остаются в материалах дела и ему не возвращаются.</w:t>
      </w:r>
    </w:p>
    <w:p w:rsidR="00CC671F" w:rsidRPr="0062550B" w:rsidRDefault="00CC671F" w:rsidP="00CC671F">
      <w:pPr>
        <w:tabs>
          <w:tab w:val="left" w:pos="851"/>
        </w:tabs>
        <w:autoSpaceDE w:val="0"/>
        <w:ind w:firstLine="0"/>
        <w:rPr>
          <w:rFonts w:eastAsia="Arial CYR"/>
          <w:sz w:val="28"/>
          <w:szCs w:val="28"/>
        </w:rPr>
      </w:pPr>
      <w:r w:rsidRPr="0062550B">
        <w:rPr>
          <w:sz w:val="28"/>
          <w:szCs w:val="28"/>
        </w:rPr>
        <w:t xml:space="preserve">2.7. Оснований для отказа в приеме документов, необходимых для предоставления муниципальной услуги, </w:t>
      </w:r>
      <w:r w:rsidRPr="0062550B">
        <w:rPr>
          <w:rFonts w:eastAsia="Arial CYR"/>
          <w:sz w:val="28"/>
          <w:szCs w:val="28"/>
        </w:rPr>
        <w:t>нормативными правовыми актами не предусмотрен</w:t>
      </w:r>
      <w:r w:rsidR="00273CD3">
        <w:rPr>
          <w:rFonts w:eastAsia="Arial CYR"/>
          <w:sz w:val="28"/>
          <w:szCs w:val="28"/>
        </w:rPr>
        <w:t>о</w:t>
      </w:r>
      <w:r w:rsidRPr="0062550B">
        <w:rPr>
          <w:rFonts w:eastAsia="Arial CYR"/>
          <w:sz w:val="28"/>
          <w:szCs w:val="28"/>
        </w:rPr>
        <w:t>.</w:t>
      </w:r>
    </w:p>
    <w:p w:rsidR="00CC671F" w:rsidRPr="0062550B" w:rsidRDefault="00CC671F" w:rsidP="00CC671F">
      <w:pPr>
        <w:tabs>
          <w:tab w:val="left" w:pos="851"/>
        </w:tabs>
        <w:suppressAutoHyphens w:val="0"/>
        <w:autoSpaceDE w:val="0"/>
        <w:ind w:firstLine="0"/>
        <w:rPr>
          <w:rFonts w:eastAsia="Arial CYR"/>
          <w:sz w:val="28"/>
          <w:szCs w:val="28"/>
        </w:rPr>
      </w:pPr>
      <w:r w:rsidRPr="0062550B">
        <w:rPr>
          <w:sz w:val="28"/>
          <w:szCs w:val="28"/>
        </w:rPr>
        <w:t>2.8. Основания для отказа в предоставлении муниципальной услуги</w:t>
      </w:r>
      <w:r w:rsidRPr="0062550B">
        <w:rPr>
          <w:rFonts w:eastAsia="Arial CYR"/>
          <w:sz w:val="28"/>
          <w:szCs w:val="28"/>
        </w:rPr>
        <w:t>.</w:t>
      </w:r>
    </w:p>
    <w:p w:rsidR="00CC671F" w:rsidRPr="0062550B" w:rsidRDefault="00CC671F" w:rsidP="00CC671F">
      <w:pPr>
        <w:tabs>
          <w:tab w:val="left" w:pos="851"/>
        </w:tabs>
        <w:suppressAutoHyphens w:val="0"/>
        <w:autoSpaceDE w:val="0"/>
        <w:ind w:firstLine="709"/>
        <w:rPr>
          <w:sz w:val="28"/>
          <w:szCs w:val="28"/>
        </w:rPr>
      </w:pPr>
      <w:r w:rsidRPr="0062550B">
        <w:rPr>
          <w:sz w:val="28"/>
          <w:szCs w:val="28"/>
        </w:rPr>
        <w:t>Основаниями для отказа в предоставлении муниципальной услуги являются:</w:t>
      </w:r>
    </w:p>
    <w:p w:rsidR="00CC671F" w:rsidRPr="0062550B" w:rsidRDefault="00CC671F" w:rsidP="00CC671F">
      <w:pPr>
        <w:ind w:firstLine="0"/>
        <w:rPr>
          <w:sz w:val="28"/>
          <w:szCs w:val="28"/>
        </w:rPr>
      </w:pPr>
      <w:r w:rsidRPr="0062550B">
        <w:rPr>
          <w:sz w:val="28"/>
          <w:szCs w:val="28"/>
        </w:rPr>
        <w:t>1) с заявлением обратилось ненадлежащее лицо (является основанием для отказа в предоставлении земельного участка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CC671F" w:rsidRPr="0062550B" w:rsidRDefault="00CC671F" w:rsidP="00CC671F">
      <w:pPr>
        <w:ind w:firstLine="0"/>
        <w:rPr>
          <w:sz w:val="28"/>
          <w:szCs w:val="28"/>
        </w:rPr>
      </w:pPr>
      <w:r w:rsidRPr="0062550B">
        <w:rPr>
          <w:sz w:val="28"/>
          <w:szCs w:val="28"/>
        </w:rPr>
        <w:t>2) представленные документы по форме или содержанию не соответствуют требованиям действующего законодательства (является основанием для отказа в предоставлении земельного участка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CC671F" w:rsidRPr="0062550B" w:rsidRDefault="00CC671F" w:rsidP="00CC671F">
      <w:pPr>
        <w:ind w:firstLine="0"/>
        <w:rPr>
          <w:sz w:val="28"/>
          <w:szCs w:val="28"/>
        </w:rPr>
      </w:pPr>
      <w:r w:rsidRPr="0062550B">
        <w:rPr>
          <w:sz w:val="28"/>
          <w:szCs w:val="28"/>
        </w:rPr>
        <w:t>3) федеральным законом установлен запрет на приватизацию земельного участка;</w:t>
      </w:r>
    </w:p>
    <w:p w:rsidR="00CC671F" w:rsidRPr="0062550B" w:rsidRDefault="00CC671F" w:rsidP="00CC671F">
      <w:pPr>
        <w:numPr>
          <w:ilvl w:val="0"/>
          <w:numId w:val="10"/>
        </w:numPr>
        <w:ind w:left="0" w:firstLine="0"/>
        <w:rPr>
          <w:rFonts w:eastAsia="Arial"/>
          <w:sz w:val="28"/>
          <w:szCs w:val="28"/>
        </w:rPr>
      </w:pPr>
      <w:r w:rsidRPr="0062550B">
        <w:rPr>
          <w:rFonts w:eastAsia="Arial"/>
          <w:sz w:val="28"/>
          <w:szCs w:val="28"/>
        </w:rPr>
        <w:t>земельный участок зарезервирован для муниципальных нужд.</w:t>
      </w:r>
    </w:p>
    <w:p w:rsidR="00CC671F" w:rsidRPr="0062550B" w:rsidRDefault="00F17725" w:rsidP="00CC671F">
      <w:pPr>
        <w:pStyle w:val="ConsPlusNormal"/>
        <w:numPr>
          <w:ilvl w:val="0"/>
          <w:numId w:val="10"/>
        </w:numPr>
        <w:ind w:left="0" w:firstLine="0"/>
        <w:rPr>
          <w:rFonts w:ascii="Times New Roman" w:hAnsi="Times New Roman" w:cs="Times New Roman"/>
          <w:sz w:val="28"/>
          <w:szCs w:val="28"/>
        </w:rPr>
      </w:pPr>
      <w:r>
        <w:rPr>
          <w:rFonts w:ascii="Times New Roman" w:hAnsi="Times New Roman" w:cs="Times New Roman"/>
          <w:sz w:val="28"/>
          <w:szCs w:val="28"/>
        </w:rPr>
        <w:t>н</w:t>
      </w:r>
      <w:r w:rsidR="00CC671F" w:rsidRPr="0062550B">
        <w:rPr>
          <w:rFonts w:ascii="Times New Roman" w:hAnsi="Times New Roman" w:cs="Times New Roman"/>
          <w:sz w:val="28"/>
          <w:szCs w:val="28"/>
        </w:rPr>
        <w:t xml:space="preserve">а земельном участке в ближайшие 3 года планируется строительство зданий, строений и сооружений </w:t>
      </w:r>
      <w:proofErr w:type="gramStart"/>
      <w:r w:rsidR="00CC671F" w:rsidRPr="0062550B">
        <w:rPr>
          <w:rFonts w:ascii="Times New Roman" w:hAnsi="Times New Roman" w:cs="Times New Roman"/>
          <w:sz w:val="28"/>
          <w:szCs w:val="28"/>
        </w:rPr>
        <w:t>либо функциональное назначение</w:t>
      </w:r>
      <w:proofErr w:type="gramEnd"/>
      <w:r w:rsidR="00CC671F" w:rsidRPr="0062550B">
        <w:rPr>
          <w:rFonts w:ascii="Times New Roman" w:hAnsi="Times New Roman" w:cs="Times New Roman"/>
          <w:sz w:val="28"/>
          <w:szCs w:val="28"/>
        </w:rPr>
        <w:t xml:space="preserve"> которого не предполагает его предоставление для целей, не связанных с</w:t>
      </w:r>
      <w:r w:rsidR="00785D9A">
        <w:rPr>
          <w:rFonts w:ascii="Times New Roman" w:hAnsi="Times New Roman" w:cs="Times New Roman"/>
          <w:sz w:val="28"/>
          <w:szCs w:val="28"/>
        </w:rPr>
        <w:t xml:space="preserve">о </w:t>
      </w:r>
      <w:r w:rsidR="00CC671F" w:rsidRPr="0062550B">
        <w:rPr>
          <w:rFonts w:ascii="Times New Roman" w:hAnsi="Times New Roman" w:cs="Times New Roman"/>
          <w:sz w:val="28"/>
          <w:szCs w:val="28"/>
        </w:rPr>
        <w:t>строительством.</w:t>
      </w:r>
    </w:p>
    <w:p w:rsidR="00CC671F" w:rsidRPr="0062550B" w:rsidRDefault="00CC671F" w:rsidP="00CC671F">
      <w:pPr>
        <w:tabs>
          <w:tab w:val="left" w:pos="900"/>
        </w:tabs>
        <w:autoSpaceDE w:val="0"/>
        <w:spacing w:line="200" w:lineRule="atLeast"/>
        <w:ind w:firstLine="0"/>
        <w:rPr>
          <w:rFonts w:eastAsia="Arial CYR"/>
          <w:sz w:val="28"/>
          <w:szCs w:val="28"/>
        </w:rPr>
      </w:pPr>
      <w:r w:rsidRPr="0062550B">
        <w:rPr>
          <w:rFonts w:eastAsia="Arial CYR"/>
          <w:sz w:val="28"/>
          <w:szCs w:val="28"/>
        </w:rPr>
        <w:t>2.9.Предоставление муниципальной услуги осуществляется на бесплатной основе.</w:t>
      </w:r>
    </w:p>
    <w:p w:rsidR="00CC671F" w:rsidRPr="0062550B" w:rsidRDefault="00CC671F" w:rsidP="00CC671F">
      <w:pPr>
        <w:tabs>
          <w:tab w:val="left" w:pos="851"/>
        </w:tabs>
        <w:suppressAutoHyphens w:val="0"/>
        <w:autoSpaceDE w:val="0"/>
        <w:ind w:firstLine="0"/>
        <w:rPr>
          <w:rFonts w:eastAsia="Arial CYR"/>
          <w:color w:val="000000"/>
          <w:sz w:val="28"/>
          <w:szCs w:val="28"/>
        </w:rPr>
      </w:pPr>
      <w:r w:rsidRPr="0062550B">
        <w:rPr>
          <w:rFonts w:eastAsia="Arial CYR"/>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671F" w:rsidRPr="0062550B" w:rsidRDefault="00CC671F" w:rsidP="00CC671F">
      <w:pPr>
        <w:tabs>
          <w:tab w:val="left" w:pos="851"/>
        </w:tabs>
        <w:suppressAutoHyphens w:val="0"/>
        <w:autoSpaceDE w:val="0"/>
        <w:ind w:firstLine="0"/>
        <w:rPr>
          <w:rFonts w:eastAsia="Arial CYR"/>
          <w:color w:val="000000"/>
          <w:sz w:val="28"/>
          <w:szCs w:val="28"/>
        </w:rPr>
      </w:pPr>
      <w:r w:rsidRPr="0062550B">
        <w:rPr>
          <w:rFonts w:eastAsia="Arial CYR"/>
          <w:color w:val="000000"/>
          <w:sz w:val="28"/>
          <w:szCs w:val="28"/>
        </w:rPr>
        <w:t>2.10.1. Максимальный срок ожидания в очереди при подаче заявления о предоставлении муниципаль</w:t>
      </w:r>
      <w:r w:rsidR="00F17725">
        <w:rPr>
          <w:rFonts w:eastAsia="Arial CYR"/>
          <w:color w:val="000000"/>
          <w:sz w:val="28"/>
          <w:szCs w:val="28"/>
        </w:rPr>
        <w:t>ной услуги не должен превышать 1</w:t>
      </w:r>
      <w:r w:rsidRPr="0062550B">
        <w:rPr>
          <w:rFonts w:eastAsia="Arial CYR"/>
          <w:color w:val="000000"/>
          <w:sz w:val="28"/>
          <w:szCs w:val="28"/>
        </w:rPr>
        <w:t>5 минут.</w:t>
      </w:r>
    </w:p>
    <w:p w:rsidR="00CC671F" w:rsidRPr="0062550B" w:rsidRDefault="00CC671F" w:rsidP="00CC671F">
      <w:pPr>
        <w:tabs>
          <w:tab w:val="left" w:pos="851"/>
        </w:tabs>
        <w:suppressAutoHyphens w:val="0"/>
        <w:autoSpaceDE w:val="0"/>
        <w:ind w:firstLine="0"/>
        <w:rPr>
          <w:rFonts w:eastAsia="Arial CYR"/>
          <w:color w:val="000000"/>
          <w:sz w:val="28"/>
          <w:szCs w:val="28"/>
        </w:rPr>
      </w:pPr>
      <w:r w:rsidRPr="0062550B">
        <w:rPr>
          <w:rFonts w:eastAsia="Arial CYR"/>
          <w:color w:val="000000"/>
          <w:sz w:val="28"/>
          <w:szCs w:val="28"/>
        </w:rPr>
        <w:t>2.10.2. Максимальный срок ожидания в очереди при получении результата предоставления муниципальной услуги не должно превышать 15 минут.</w:t>
      </w:r>
    </w:p>
    <w:p w:rsidR="00CC671F" w:rsidRPr="0062550B" w:rsidRDefault="00CC671F" w:rsidP="00CC671F">
      <w:pPr>
        <w:ind w:firstLine="0"/>
        <w:rPr>
          <w:sz w:val="28"/>
          <w:szCs w:val="28"/>
        </w:rPr>
      </w:pPr>
      <w:r w:rsidRPr="0062550B">
        <w:rPr>
          <w:sz w:val="28"/>
          <w:szCs w:val="28"/>
        </w:rPr>
        <w:t xml:space="preserve">2.10.3. При высокой нагрузке и превышении сроков ожидания в очереди, установленных Административным регламентом, по решению руководителя </w:t>
      </w:r>
      <w:r w:rsidR="00785D9A">
        <w:rPr>
          <w:sz w:val="28"/>
          <w:szCs w:val="28"/>
        </w:rPr>
        <w:t xml:space="preserve">МФЦ </w:t>
      </w:r>
      <w:r w:rsidRPr="0062550B">
        <w:rPr>
          <w:sz w:val="28"/>
          <w:szCs w:val="28"/>
        </w:rPr>
        <w:t>продолжительность времени и количество дней приема могут быть увеличены.</w:t>
      </w:r>
    </w:p>
    <w:p w:rsidR="00CC671F" w:rsidRPr="0062550B" w:rsidRDefault="00CC671F" w:rsidP="00CC671F">
      <w:pPr>
        <w:tabs>
          <w:tab w:val="left" w:pos="851"/>
        </w:tabs>
        <w:suppressAutoHyphens w:val="0"/>
        <w:autoSpaceDE w:val="0"/>
        <w:ind w:firstLine="0"/>
        <w:rPr>
          <w:rFonts w:eastAsia="Arial CYR"/>
          <w:color w:val="000000"/>
          <w:sz w:val="28"/>
          <w:szCs w:val="28"/>
        </w:rPr>
      </w:pPr>
      <w:r w:rsidRPr="0062550B">
        <w:rPr>
          <w:rFonts w:eastAsia="Arial CYR"/>
          <w:color w:val="000000"/>
          <w:sz w:val="28"/>
          <w:szCs w:val="28"/>
        </w:rPr>
        <w:t>2.11. Срок регистрации запроса заявителя о предоставлении муниципальной услуги</w:t>
      </w:r>
      <w:r w:rsidR="00785D9A">
        <w:rPr>
          <w:rFonts w:eastAsia="Arial CYR"/>
          <w:color w:val="000000"/>
          <w:sz w:val="28"/>
          <w:szCs w:val="28"/>
        </w:rPr>
        <w:t>.</w:t>
      </w:r>
    </w:p>
    <w:p w:rsidR="00CC671F" w:rsidRPr="0062550B" w:rsidRDefault="00CC671F" w:rsidP="00CC671F">
      <w:pPr>
        <w:tabs>
          <w:tab w:val="left" w:pos="851"/>
        </w:tabs>
        <w:suppressAutoHyphens w:val="0"/>
        <w:autoSpaceDE w:val="0"/>
        <w:ind w:firstLine="0"/>
        <w:rPr>
          <w:rFonts w:eastAsia="Arial CYR"/>
          <w:color w:val="000000"/>
          <w:sz w:val="28"/>
          <w:szCs w:val="28"/>
        </w:rPr>
      </w:pPr>
      <w:r w:rsidRPr="0062550B">
        <w:rPr>
          <w:rFonts w:eastAsia="Arial CYR"/>
          <w:color w:val="000000"/>
          <w:sz w:val="28"/>
          <w:szCs w:val="28"/>
        </w:rPr>
        <w:t>Максимальный срок регистрации заявления о предоставлении земельного участка не должен превышать 45 минут.</w:t>
      </w:r>
    </w:p>
    <w:p w:rsidR="00CC671F" w:rsidRPr="0062550B" w:rsidRDefault="00CC671F" w:rsidP="00CC671F">
      <w:pPr>
        <w:tabs>
          <w:tab w:val="left" w:pos="851"/>
        </w:tabs>
        <w:suppressAutoHyphens w:val="0"/>
        <w:autoSpaceDE w:val="0"/>
        <w:ind w:firstLine="0"/>
        <w:rPr>
          <w:sz w:val="28"/>
          <w:szCs w:val="28"/>
        </w:rPr>
      </w:pPr>
      <w:r w:rsidRPr="0062550B">
        <w:rPr>
          <w:rFonts w:eastAsia="Arial CYR"/>
          <w:color w:val="000000"/>
          <w:sz w:val="28"/>
          <w:szCs w:val="28"/>
        </w:rPr>
        <w:lastRenderedPageBreak/>
        <w:t xml:space="preserve">2.12. Требования к помещениям, </w:t>
      </w:r>
      <w:proofErr w:type="gramStart"/>
      <w:r w:rsidRPr="0062550B">
        <w:rPr>
          <w:rFonts w:eastAsia="Arial CYR"/>
          <w:color w:val="000000"/>
          <w:sz w:val="28"/>
          <w:szCs w:val="28"/>
        </w:rPr>
        <w:t>в  которых</w:t>
      </w:r>
      <w:proofErr w:type="gramEnd"/>
      <w:r w:rsidRPr="0062550B">
        <w:rPr>
          <w:rFonts w:eastAsia="Arial CYR"/>
          <w:color w:val="000000"/>
          <w:sz w:val="28"/>
          <w:szCs w:val="28"/>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перечням документов, необходимых для предо</w:t>
      </w:r>
      <w:r w:rsidRPr="0062550B">
        <w:rPr>
          <w:sz w:val="28"/>
          <w:szCs w:val="28"/>
        </w:rPr>
        <w:t>ставления муниципальной услуги.</w:t>
      </w:r>
    </w:p>
    <w:p w:rsidR="00CC671F" w:rsidRPr="0062550B" w:rsidRDefault="00CC671F" w:rsidP="00CC671F">
      <w:pPr>
        <w:ind w:firstLine="0"/>
        <w:rPr>
          <w:sz w:val="28"/>
          <w:szCs w:val="28"/>
        </w:rPr>
      </w:pPr>
      <w:r w:rsidRPr="0062550B">
        <w:rPr>
          <w:sz w:val="28"/>
          <w:szCs w:val="28"/>
        </w:rPr>
        <w:t xml:space="preserve">2.12.1. На территории, прилегающей к месторасположению, здания где предоставляется муниципальная услуга, оборудуются места для </w:t>
      </w:r>
      <w:proofErr w:type="gramStart"/>
      <w:r w:rsidRPr="0062550B">
        <w:rPr>
          <w:sz w:val="28"/>
          <w:szCs w:val="28"/>
        </w:rPr>
        <w:t>парковки  автотранспортных</w:t>
      </w:r>
      <w:proofErr w:type="gramEnd"/>
      <w:r w:rsidRPr="0062550B">
        <w:rPr>
          <w:sz w:val="28"/>
          <w:szCs w:val="28"/>
        </w:rPr>
        <w:t xml:space="preserve"> средств. Доступ заявителей к парковочным местам является бесплатным.</w:t>
      </w:r>
    </w:p>
    <w:p w:rsidR="00CC671F" w:rsidRPr="0062550B" w:rsidRDefault="00F17725" w:rsidP="00CC671F">
      <w:pPr>
        <w:ind w:firstLine="0"/>
        <w:rPr>
          <w:sz w:val="28"/>
          <w:szCs w:val="28"/>
        </w:rPr>
      </w:pPr>
      <w:r>
        <w:rPr>
          <w:sz w:val="28"/>
          <w:szCs w:val="28"/>
        </w:rPr>
        <w:t>2.12.2. Здание</w:t>
      </w:r>
      <w:r w:rsidR="00CC671F" w:rsidRPr="0062550B">
        <w:rPr>
          <w:sz w:val="28"/>
          <w:szCs w:val="28"/>
        </w:rPr>
        <w:t>, где предоставляется муниципальная услуга, должно быть оборудовано отдельным входом для свободного доступа заявителей.</w:t>
      </w:r>
    </w:p>
    <w:p w:rsidR="00CC671F" w:rsidRPr="0062550B" w:rsidRDefault="00CC671F" w:rsidP="00CC671F">
      <w:pPr>
        <w:ind w:firstLine="0"/>
        <w:rPr>
          <w:sz w:val="28"/>
          <w:szCs w:val="28"/>
        </w:rPr>
      </w:pPr>
      <w:r w:rsidRPr="0062550B">
        <w:rPr>
          <w:sz w:val="28"/>
          <w:szCs w:val="28"/>
        </w:rPr>
        <w:t>2.12.3.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CC671F" w:rsidRPr="0062550B" w:rsidRDefault="00CC671F" w:rsidP="00CC671F">
      <w:pPr>
        <w:ind w:firstLine="0"/>
        <w:rPr>
          <w:sz w:val="28"/>
          <w:szCs w:val="28"/>
        </w:rPr>
      </w:pPr>
      <w:r w:rsidRPr="0062550B">
        <w:rPr>
          <w:sz w:val="28"/>
          <w:szCs w:val="28"/>
        </w:rPr>
        <w:t xml:space="preserve">2.12.4. Центральный вход в здание должен быть оборудован информационной табличкой (вывеской) содержащей информацию о наименовании и графике работы </w:t>
      </w:r>
      <w:r w:rsidR="00066AD6">
        <w:rPr>
          <w:sz w:val="28"/>
          <w:szCs w:val="28"/>
        </w:rPr>
        <w:t>Администрации</w:t>
      </w:r>
      <w:r w:rsidR="003343F3">
        <w:rPr>
          <w:sz w:val="28"/>
          <w:szCs w:val="28"/>
        </w:rPr>
        <w:t xml:space="preserve"> </w:t>
      </w:r>
      <w:r w:rsidRPr="0062550B">
        <w:rPr>
          <w:sz w:val="28"/>
          <w:szCs w:val="28"/>
        </w:rPr>
        <w:t>и</w:t>
      </w:r>
      <w:r w:rsidR="00785D9A">
        <w:rPr>
          <w:sz w:val="28"/>
          <w:szCs w:val="28"/>
        </w:rPr>
        <w:t xml:space="preserve"> МФЦ</w:t>
      </w:r>
      <w:r w:rsidRPr="0062550B">
        <w:rPr>
          <w:sz w:val="28"/>
          <w:szCs w:val="28"/>
        </w:rPr>
        <w:t>.</w:t>
      </w:r>
    </w:p>
    <w:p w:rsidR="00CC671F" w:rsidRPr="0062550B" w:rsidRDefault="00CC671F" w:rsidP="00CC671F">
      <w:pPr>
        <w:ind w:firstLine="0"/>
        <w:rPr>
          <w:sz w:val="28"/>
          <w:szCs w:val="28"/>
        </w:rPr>
      </w:pPr>
      <w:r w:rsidRPr="0062550B">
        <w:rPr>
          <w:sz w:val="28"/>
          <w:szCs w:val="28"/>
        </w:rPr>
        <w:t xml:space="preserve">2.12.5. Помещения, в которых </w:t>
      </w:r>
      <w:proofErr w:type="gramStart"/>
      <w:r w:rsidRPr="0062550B">
        <w:rPr>
          <w:sz w:val="28"/>
          <w:szCs w:val="28"/>
        </w:rPr>
        <w:t>предоставляется  муниципальная</w:t>
      </w:r>
      <w:proofErr w:type="gramEnd"/>
      <w:r w:rsidRPr="0062550B">
        <w:rPr>
          <w:sz w:val="28"/>
          <w:szCs w:val="28"/>
        </w:rPr>
        <w:t xml:space="preserve"> услуга, должны соответствовать установленным противопожарным и санитарно-эпидемиологическим правилам и нормативам.</w:t>
      </w:r>
    </w:p>
    <w:p w:rsidR="00CC671F" w:rsidRPr="0062550B" w:rsidRDefault="00CC671F" w:rsidP="00CC671F">
      <w:pPr>
        <w:ind w:firstLine="0"/>
        <w:rPr>
          <w:sz w:val="28"/>
          <w:szCs w:val="28"/>
        </w:rPr>
      </w:pPr>
      <w:r w:rsidRPr="0062550B">
        <w:rPr>
          <w:sz w:val="28"/>
          <w:szCs w:val="28"/>
        </w:rPr>
        <w:t>2.12.6. Помещения, в которых предоставляется муниципальная услуга, должны иметь туалет со свободным доступом к нему в рабочее время заявителей.</w:t>
      </w:r>
    </w:p>
    <w:p w:rsidR="00CC671F" w:rsidRPr="0062550B" w:rsidRDefault="00CC671F" w:rsidP="00CC671F">
      <w:pPr>
        <w:ind w:firstLine="0"/>
        <w:rPr>
          <w:sz w:val="28"/>
          <w:szCs w:val="28"/>
        </w:rPr>
      </w:pPr>
      <w:r w:rsidRPr="0062550B">
        <w:rPr>
          <w:sz w:val="28"/>
          <w:szCs w:val="28"/>
        </w:rPr>
        <w:t>2.12.7.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C671F" w:rsidRPr="0062550B" w:rsidRDefault="00CC671F" w:rsidP="00CC671F">
      <w:pPr>
        <w:ind w:firstLine="0"/>
        <w:rPr>
          <w:sz w:val="28"/>
          <w:szCs w:val="28"/>
        </w:rPr>
      </w:pPr>
      <w:r w:rsidRPr="0062550B">
        <w:rPr>
          <w:sz w:val="28"/>
          <w:szCs w:val="28"/>
        </w:rPr>
        <w:t>2.12.8. Места для ожидания должны соответствовать комфортным условиям для заявителей и оптимальным условиям работы должностных лиц.</w:t>
      </w:r>
    </w:p>
    <w:p w:rsidR="00CC671F" w:rsidRPr="0062550B" w:rsidRDefault="00CC671F" w:rsidP="00CC671F">
      <w:pPr>
        <w:ind w:firstLine="0"/>
        <w:rPr>
          <w:sz w:val="28"/>
          <w:szCs w:val="28"/>
        </w:rPr>
      </w:pPr>
      <w:r w:rsidRPr="0062550B">
        <w:rPr>
          <w:sz w:val="28"/>
          <w:szCs w:val="28"/>
        </w:rPr>
        <w:t xml:space="preserve">2.12.9. Места для ожидания оборудуются стульями, количество которых </w:t>
      </w:r>
      <w:proofErr w:type="gramStart"/>
      <w:r w:rsidRPr="0062550B">
        <w:rPr>
          <w:sz w:val="28"/>
          <w:szCs w:val="28"/>
        </w:rPr>
        <w:t>определяется  исходя</w:t>
      </w:r>
      <w:proofErr w:type="gramEnd"/>
      <w:r w:rsidRPr="0062550B">
        <w:rPr>
          <w:sz w:val="28"/>
          <w:szCs w:val="28"/>
        </w:rPr>
        <w:t xml:space="preserve"> из фактической нагрузки и возможностей для их размещения в задании, но не может составлять менее 5 мест.</w:t>
      </w:r>
    </w:p>
    <w:p w:rsidR="00CC671F" w:rsidRPr="0062550B" w:rsidRDefault="00CC671F" w:rsidP="00CC671F">
      <w:pPr>
        <w:ind w:firstLine="0"/>
        <w:rPr>
          <w:sz w:val="28"/>
          <w:szCs w:val="28"/>
        </w:rPr>
      </w:pPr>
      <w:r w:rsidRPr="0062550B">
        <w:rPr>
          <w:sz w:val="28"/>
          <w:szCs w:val="28"/>
        </w:rPr>
        <w:t xml:space="preserve">2.12.10. Места для информирования и заполнения необходимых документов оборудуются информационными стендами, стульями и столами либо стойками для </w:t>
      </w:r>
      <w:proofErr w:type="gramStart"/>
      <w:r w:rsidRPr="0062550B">
        <w:rPr>
          <w:sz w:val="28"/>
          <w:szCs w:val="28"/>
        </w:rPr>
        <w:t>оформления  документов</w:t>
      </w:r>
      <w:proofErr w:type="gramEnd"/>
      <w:r w:rsidRPr="0062550B">
        <w:rPr>
          <w:sz w:val="28"/>
          <w:szCs w:val="28"/>
        </w:rPr>
        <w:t>, обеспечиваются бланками заявлений и необходимыми  канцелярскими принадлежностями.</w:t>
      </w:r>
    </w:p>
    <w:p w:rsidR="00CC671F" w:rsidRPr="0062550B" w:rsidRDefault="00CC671F" w:rsidP="00CC671F">
      <w:pPr>
        <w:ind w:firstLine="0"/>
        <w:rPr>
          <w:sz w:val="28"/>
          <w:szCs w:val="28"/>
        </w:rPr>
      </w:pPr>
      <w:r w:rsidRPr="0062550B">
        <w:rPr>
          <w:sz w:val="28"/>
          <w:szCs w:val="28"/>
        </w:rPr>
        <w:t>2.12.11. На информационном стенде размещается следующая информация:</w:t>
      </w:r>
    </w:p>
    <w:p w:rsidR="00CC671F" w:rsidRPr="0062550B" w:rsidRDefault="00CC671F" w:rsidP="00CC671F">
      <w:pPr>
        <w:ind w:firstLine="0"/>
        <w:rPr>
          <w:sz w:val="28"/>
          <w:szCs w:val="28"/>
        </w:rPr>
      </w:pPr>
      <w:r w:rsidRPr="0062550B">
        <w:rPr>
          <w:sz w:val="28"/>
          <w:szCs w:val="28"/>
        </w:rPr>
        <w:t>а) срок предоставления муниципальной услуги и сроки выполнения отдельных административных действий;</w:t>
      </w:r>
    </w:p>
    <w:p w:rsidR="00CC671F" w:rsidRPr="0062550B" w:rsidRDefault="00CC671F" w:rsidP="00CC671F">
      <w:pPr>
        <w:ind w:firstLine="0"/>
        <w:rPr>
          <w:sz w:val="28"/>
          <w:szCs w:val="28"/>
        </w:rPr>
      </w:pPr>
      <w:r w:rsidRPr="0062550B">
        <w:rPr>
          <w:sz w:val="28"/>
          <w:szCs w:val="28"/>
        </w:rPr>
        <w:t xml:space="preserve">б) </w:t>
      </w:r>
      <w:r w:rsidRPr="0062550B">
        <w:rPr>
          <w:bCs/>
          <w:sz w:val="28"/>
          <w:szCs w:val="28"/>
        </w:rPr>
        <w:t>рекомендуемая</w:t>
      </w:r>
      <w:r w:rsidRPr="0062550B">
        <w:rPr>
          <w:b/>
          <w:bCs/>
          <w:sz w:val="28"/>
          <w:szCs w:val="28"/>
        </w:rPr>
        <w:t xml:space="preserve"> </w:t>
      </w:r>
      <w:r w:rsidRPr="0062550B">
        <w:rPr>
          <w:sz w:val="28"/>
          <w:szCs w:val="28"/>
        </w:rPr>
        <w:t>форма заявления о предоставлении земельного участка и образец его заполнения;</w:t>
      </w:r>
    </w:p>
    <w:p w:rsidR="00CC671F" w:rsidRPr="0062550B" w:rsidRDefault="00CC671F" w:rsidP="00CC671F">
      <w:pPr>
        <w:ind w:firstLine="0"/>
        <w:rPr>
          <w:sz w:val="28"/>
          <w:szCs w:val="28"/>
        </w:rPr>
      </w:pPr>
      <w:r w:rsidRPr="0062550B">
        <w:rPr>
          <w:sz w:val="28"/>
          <w:szCs w:val="28"/>
        </w:rPr>
        <w:t>в) перечень документов, необходимых для предоставления муниципальной услуги, и предъявляемые к ним требования;</w:t>
      </w:r>
    </w:p>
    <w:p w:rsidR="00CC671F" w:rsidRPr="0062550B" w:rsidRDefault="00CC671F" w:rsidP="00CC671F">
      <w:pPr>
        <w:ind w:firstLine="0"/>
        <w:rPr>
          <w:sz w:val="28"/>
          <w:szCs w:val="28"/>
        </w:rPr>
      </w:pPr>
      <w:proofErr w:type="gramStart"/>
      <w:r w:rsidRPr="0062550B">
        <w:rPr>
          <w:sz w:val="28"/>
          <w:szCs w:val="28"/>
        </w:rPr>
        <w:t>г)  перечень</w:t>
      </w:r>
      <w:proofErr w:type="gramEnd"/>
      <w:r w:rsidRPr="0062550B">
        <w:rPr>
          <w:sz w:val="28"/>
          <w:szCs w:val="28"/>
        </w:rPr>
        <w:t xml:space="preserve"> оснований для отказа в предоставлении муниципальной услуги;</w:t>
      </w:r>
    </w:p>
    <w:p w:rsidR="00CC671F" w:rsidRPr="0062550B" w:rsidRDefault="00CC671F" w:rsidP="00CC671F">
      <w:pPr>
        <w:ind w:firstLine="0"/>
        <w:rPr>
          <w:sz w:val="28"/>
          <w:szCs w:val="28"/>
        </w:rPr>
      </w:pPr>
      <w:r w:rsidRPr="0062550B">
        <w:rPr>
          <w:sz w:val="28"/>
          <w:szCs w:val="28"/>
        </w:rPr>
        <w:lastRenderedPageBreak/>
        <w:t>д) информация о платности (бесплатности) предоставления муниципальной услуги;</w:t>
      </w:r>
    </w:p>
    <w:p w:rsidR="00CC671F" w:rsidRPr="0062550B" w:rsidRDefault="00CC671F" w:rsidP="00CC671F">
      <w:pPr>
        <w:ind w:firstLine="0"/>
        <w:rPr>
          <w:sz w:val="28"/>
          <w:szCs w:val="28"/>
        </w:rPr>
      </w:pPr>
      <w:r w:rsidRPr="0062550B">
        <w:rPr>
          <w:sz w:val="28"/>
          <w:szCs w:val="28"/>
        </w:rPr>
        <w:t xml:space="preserve">е) извлечения из </w:t>
      </w:r>
      <w:proofErr w:type="gramStart"/>
      <w:r w:rsidRPr="0062550B">
        <w:rPr>
          <w:sz w:val="28"/>
          <w:szCs w:val="28"/>
        </w:rPr>
        <w:t>настоящего  Административного</w:t>
      </w:r>
      <w:proofErr w:type="gramEnd"/>
      <w:r w:rsidRPr="0062550B">
        <w:rPr>
          <w:sz w:val="28"/>
          <w:szCs w:val="28"/>
        </w:rPr>
        <w:t xml:space="preserve"> регламента.</w:t>
      </w:r>
    </w:p>
    <w:p w:rsidR="00CC671F" w:rsidRPr="0062550B" w:rsidRDefault="00CC671F" w:rsidP="00CC671F">
      <w:pPr>
        <w:ind w:firstLine="0"/>
        <w:rPr>
          <w:sz w:val="28"/>
          <w:szCs w:val="28"/>
        </w:rPr>
      </w:pPr>
      <w:r w:rsidRPr="0062550B">
        <w:rPr>
          <w:sz w:val="28"/>
          <w:szCs w:val="28"/>
        </w:rPr>
        <w:t>2.12.12. Прием заявителей осуществляется в окнах приема и выдачи документов.</w:t>
      </w:r>
    </w:p>
    <w:p w:rsidR="00CC671F" w:rsidRPr="0062550B" w:rsidRDefault="00CC671F" w:rsidP="00CC671F">
      <w:pPr>
        <w:ind w:firstLine="0"/>
        <w:rPr>
          <w:sz w:val="28"/>
          <w:szCs w:val="28"/>
        </w:rPr>
      </w:pPr>
      <w:r w:rsidRPr="0062550B">
        <w:rPr>
          <w:sz w:val="28"/>
          <w:szCs w:val="28"/>
        </w:rPr>
        <w:t>2.12.13. Окна приема и выдачи документов должны быть оборудованы информационными табличками с указанием:</w:t>
      </w:r>
    </w:p>
    <w:p w:rsidR="00CC671F" w:rsidRPr="0062550B" w:rsidRDefault="00CC671F" w:rsidP="00CC671F">
      <w:pPr>
        <w:ind w:firstLine="0"/>
        <w:rPr>
          <w:sz w:val="28"/>
          <w:szCs w:val="28"/>
        </w:rPr>
      </w:pPr>
      <w:proofErr w:type="gramStart"/>
      <w:r w:rsidRPr="0062550B">
        <w:rPr>
          <w:sz w:val="28"/>
          <w:szCs w:val="28"/>
        </w:rPr>
        <w:t>а)  номера</w:t>
      </w:r>
      <w:proofErr w:type="gramEnd"/>
      <w:r w:rsidRPr="0062550B">
        <w:rPr>
          <w:sz w:val="28"/>
          <w:szCs w:val="28"/>
        </w:rPr>
        <w:t xml:space="preserve"> окна;</w:t>
      </w:r>
    </w:p>
    <w:p w:rsidR="00CC671F" w:rsidRPr="0062550B" w:rsidRDefault="00CC671F" w:rsidP="00CC671F">
      <w:pPr>
        <w:ind w:firstLine="0"/>
        <w:rPr>
          <w:sz w:val="28"/>
          <w:szCs w:val="28"/>
        </w:rPr>
      </w:pPr>
      <w:r w:rsidRPr="0062550B">
        <w:rPr>
          <w:sz w:val="28"/>
          <w:szCs w:val="28"/>
        </w:rPr>
        <w:t>б) фамилии, имени, отчества и должности лица</w:t>
      </w:r>
      <w:r w:rsidR="00785D9A">
        <w:rPr>
          <w:sz w:val="28"/>
          <w:szCs w:val="28"/>
        </w:rPr>
        <w:t xml:space="preserve"> МФЦ</w:t>
      </w:r>
      <w:r w:rsidRPr="0062550B">
        <w:rPr>
          <w:sz w:val="28"/>
          <w:szCs w:val="28"/>
        </w:rPr>
        <w:t>, ведущего прием;</w:t>
      </w:r>
    </w:p>
    <w:p w:rsidR="00CC671F" w:rsidRPr="0062550B" w:rsidRDefault="00CC671F" w:rsidP="00CC671F">
      <w:pPr>
        <w:ind w:firstLine="0"/>
        <w:rPr>
          <w:sz w:val="28"/>
          <w:szCs w:val="28"/>
        </w:rPr>
      </w:pPr>
      <w:r w:rsidRPr="0062550B">
        <w:rPr>
          <w:sz w:val="28"/>
          <w:szCs w:val="28"/>
        </w:rPr>
        <w:t>в) графика приема заявителей.</w:t>
      </w:r>
    </w:p>
    <w:p w:rsidR="00CC671F" w:rsidRPr="0062550B" w:rsidRDefault="00CC671F" w:rsidP="00CC671F">
      <w:pPr>
        <w:ind w:firstLine="0"/>
        <w:rPr>
          <w:sz w:val="28"/>
          <w:szCs w:val="28"/>
        </w:rPr>
      </w:pPr>
      <w:r w:rsidRPr="0062550B">
        <w:rPr>
          <w:sz w:val="28"/>
          <w:szCs w:val="28"/>
        </w:rPr>
        <w:t>2.12.14. Должностные лица</w:t>
      </w:r>
      <w:r w:rsidR="00785D9A">
        <w:rPr>
          <w:sz w:val="28"/>
          <w:szCs w:val="28"/>
        </w:rPr>
        <w:t xml:space="preserve"> МФЦ</w:t>
      </w:r>
      <w:r w:rsidRPr="0062550B">
        <w:rPr>
          <w:sz w:val="28"/>
          <w:szCs w:val="28"/>
        </w:rPr>
        <w:t>, осуществляющие прием заявителей, обеспечиваются личными идентификационными карточками и (или) настольными табличками.</w:t>
      </w:r>
    </w:p>
    <w:p w:rsidR="00CC671F" w:rsidRPr="0062550B" w:rsidRDefault="00CC671F" w:rsidP="00CC671F">
      <w:pPr>
        <w:ind w:firstLine="0"/>
        <w:rPr>
          <w:sz w:val="28"/>
          <w:szCs w:val="28"/>
        </w:rPr>
      </w:pPr>
      <w:r w:rsidRPr="0062550B">
        <w:rPr>
          <w:sz w:val="28"/>
          <w:szCs w:val="28"/>
        </w:rPr>
        <w:t>2.12.15. Места для приема заявителей, должны быть снабжены стулом, иметь место для письма и раскладки документов.</w:t>
      </w:r>
    </w:p>
    <w:p w:rsidR="00CC671F" w:rsidRPr="0062550B" w:rsidRDefault="00CC671F" w:rsidP="00CC671F">
      <w:pPr>
        <w:ind w:firstLine="0"/>
        <w:rPr>
          <w:sz w:val="28"/>
          <w:szCs w:val="28"/>
        </w:rPr>
      </w:pPr>
      <w:r w:rsidRPr="0062550B">
        <w:rPr>
          <w:sz w:val="28"/>
          <w:szCs w:val="28"/>
        </w:rPr>
        <w:t xml:space="preserve">2.12.16. В целях обеспечения конфиденциальности сведений о заявителе, одним должностным лицом </w:t>
      </w:r>
      <w:r w:rsidR="00785D9A">
        <w:rPr>
          <w:sz w:val="28"/>
          <w:szCs w:val="28"/>
        </w:rPr>
        <w:t xml:space="preserve">МФЦ </w:t>
      </w:r>
      <w:r w:rsidRPr="0062550B">
        <w:rPr>
          <w:sz w:val="28"/>
          <w:szCs w:val="28"/>
        </w:rPr>
        <w:t xml:space="preserve">одновременно ведется прием только одного заявителя по одному </w:t>
      </w:r>
      <w:proofErr w:type="gramStart"/>
      <w:r w:rsidRPr="0062550B">
        <w:rPr>
          <w:sz w:val="28"/>
          <w:szCs w:val="28"/>
        </w:rPr>
        <w:t>обращению  за</w:t>
      </w:r>
      <w:proofErr w:type="gramEnd"/>
      <w:r w:rsidRPr="0062550B">
        <w:rPr>
          <w:sz w:val="28"/>
          <w:szCs w:val="28"/>
        </w:rPr>
        <w:t xml:space="preserve"> предоставлением  муниципальной услуги.</w:t>
      </w:r>
    </w:p>
    <w:p w:rsidR="00CC671F" w:rsidRPr="0062550B" w:rsidRDefault="00CC671F" w:rsidP="00CC671F">
      <w:pPr>
        <w:ind w:firstLine="0"/>
        <w:rPr>
          <w:sz w:val="28"/>
          <w:szCs w:val="28"/>
        </w:rPr>
      </w:pPr>
      <w:r w:rsidRPr="0062550B">
        <w:rPr>
          <w:sz w:val="28"/>
          <w:szCs w:val="28"/>
        </w:rPr>
        <w:t xml:space="preserve">2.12.17. Каждое рабочее место должностного лица </w:t>
      </w:r>
      <w:r w:rsidR="00785D9A">
        <w:rPr>
          <w:sz w:val="28"/>
          <w:szCs w:val="28"/>
        </w:rPr>
        <w:t xml:space="preserve">МФЦ </w:t>
      </w:r>
      <w:r w:rsidRPr="0062550B">
        <w:rPr>
          <w:sz w:val="28"/>
          <w:szCs w:val="28"/>
        </w:rPr>
        <w:t>должно быть оборудовано телефоном, персональным компьютером с возможностью доступа к информационным базам данных, печатающим устройством.</w:t>
      </w:r>
    </w:p>
    <w:p w:rsidR="00CC671F" w:rsidRPr="0062550B" w:rsidRDefault="00CC671F" w:rsidP="00CC671F">
      <w:pPr>
        <w:ind w:firstLine="0"/>
        <w:rPr>
          <w:sz w:val="28"/>
          <w:szCs w:val="28"/>
        </w:rPr>
      </w:pPr>
      <w:r w:rsidRPr="0062550B">
        <w:rPr>
          <w:sz w:val="28"/>
          <w:szCs w:val="28"/>
        </w:rPr>
        <w:t xml:space="preserve">2.12.18. При оборудовании помещений, в которых предоставляется муниципальная услуга, </w:t>
      </w:r>
      <w:proofErr w:type="gramStart"/>
      <w:r w:rsidRPr="0062550B">
        <w:rPr>
          <w:sz w:val="28"/>
          <w:szCs w:val="28"/>
        </w:rPr>
        <w:t>обеспечивается  возможность</w:t>
      </w:r>
      <w:proofErr w:type="gramEnd"/>
      <w:r w:rsidRPr="0062550B">
        <w:rPr>
          <w:sz w:val="28"/>
          <w:szCs w:val="28"/>
        </w:rPr>
        <w:t xml:space="preserve"> беспрепятственной эвакуации всех заявителей и должностных лиц в случае возникновения чрезвычайной ситуации.</w:t>
      </w:r>
    </w:p>
    <w:p w:rsidR="00CC671F" w:rsidRPr="0062550B" w:rsidRDefault="00CC671F" w:rsidP="00CC671F">
      <w:pPr>
        <w:ind w:firstLine="0"/>
        <w:rPr>
          <w:sz w:val="28"/>
          <w:szCs w:val="28"/>
        </w:rPr>
      </w:pPr>
      <w:r w:rsidRPr="0062550B">
        <w:rPr>
          <w:sz w:val="28"/>
          <w:szCs w:val="28"/>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C671F" w:rsidRPr="0062550B" w:rsidRDefault="00CC671F" w:rsidP="00CC671F">
      <w:pPr>
        <w:ind w:firstLine="0"/>
        <w:rPr>
          <w:sz w:val="28"/>
          <w:szCs w:val="28"/>
        </w:rPr>
      </w:pPr>
      <w:r w:rsidRPr="0062550B">
        <w:rPr>
          <w:sz w:val="28"/>
          <w:szCs w:val="28"/>
        </w:rPr>
        <w:t>2.13.1. Информация о порядке предоставления муниципальной услуги предоставляется:</w:t>
      </w:r>
    </w:p>
    <w:p w:rsidR="00CC671F" w:rsidRPr="0062550B" w:rsidRDefault="00CC671F" w:rsidP="00CC671F">
      <w:pPr>
        <w:ind w:firstLine="0"/>
        <w:rPr>
          <w:sz w:val="28"/>
          <w:szCs w:val="28"/>
        </w:rPr>
      </w:pPr>
      <w:r w:rsidRPr="0062550B">
        <w:rPr>
          <w:sz w:val="28"/>
          <w:szCs w:val="28"/>
        </w:rPr>
        <w:t>- непосредственно</w:t>
      </w:r>
      <w:r w:rsidR="00066AD6">
        <w:rPr>
          <w:sz w:val="28"/>
          <w:szCs w:val="28"/>
        </w:rPr>
        <w:t xml:space="preserve"> Администрацией сельского поселения «село Каменское»</w:t>
      </w:r>
      <w:r w:rsidRPr="0062550B">
        <w:rPr>
          <w:sz w:val="28"/>
          <w:szCs w:val="28"/>
        </w:rPr>
        <w:t>;</w:t>
      </w:r>
    </w:p>
    <w:p w:rsidR="00CC671F" w:rsidRPr="0062550B" w:rsidRDefault="00CC671F" w:rsidP="00CC671F">
      <w:pPr>
        <w:ind w:firstLine="0"/>
        <w:rPr>
          <w:sz w:val="28"/>
          <w:szCs w:val="28"/>
        </w:rPr>
      </w:pPr>
      <w:r w:rsidRPr="0062550B">
        <w:rPr>
          <w:sz w:val="28"/>
          <w:szCs w:val="28"/>
        </w:rPr>
        <w:t xml:space="preserve">- </w:t>
      </w:r>
      <w:proofErr w:type="gramStart"/>
      <w:r w:rsidRPr="0062550B">
        <w:rPr>
          <w:sz w:val="28"/>
          <w:szCs w:val="28"/>
        </w:rPr>
        <w:t xml:space="preserve">непосредственно  </w:t>
      </w:r>
      <w:r w:rsidR="00785D9A">
        <w:rPr>
          <w:sz w:val="28"/>
          <w:szCs w:val="28"/>
        </w:rPr>
        <w:t>МФЦ</w:t>
      </w:r>
      <w:proofErr w:type="gramEnd"/>
      <w:r w:rsidRPr="0062550B">
        <w:rPr>
          <w:sz w:val="28"/>
          <w:szCs w:val="28"/>
        </w:rPr>
        <w:t>;</w:t>
      </w:r>
    </w:p>
    <w:p w:rsidR="00CC671F" w:rsidRPr="0062550B" w:rsidRDefault="00CC671F" w:rsidP="00CC671F">
      <w:pPr>
        <w:ind w:firstLine="0"/>
        <w:rPr>
          <w:sz w:val="28"/>
          <w:szCs w:val="28"/>
        </w:rPr>
      </w:pPr>
      <w:r w:rsidRPr="0062550B">
        <w:rPr>
          <w:sz w:val="28"/>
          <w:szCs w:val="28"/>
        </w:rPr>
        <w:t>- с использованием средств телефонной связи, электронного информирования, вычислительной и электронной техники;</w:t>
      </w:r>
    </w:p>
    <w:p w:rsidR="00CC671F" w:rsidRPr="0062550B" w:rsidRDefault="00CC671F" w:rsidP="00CC671F">
      <w:pPr>
        <w:ind w:firstLine="0"/>
        <w:rPr>
          <w:sz w:val="28"/>
          <w:szCs w:val="28"/>
        </w:rPr>
      </w:pPr>
      <w:r w:rsidRPr="0062550B">
        <w:rPr>
          <w:sz w:val="28"/>
          <w:szCs w:val="28"/>
        </w:rPr>
        <w:t xml:space="preserve">- </w:t>
      </w:r>
      <w:proofErr w:type="gramStart"/>
      <w:r w:rsidRPr="0062550B">
        <w:rPr>
          <w:sz w:val="28"/>
          <w:szCs w:val="28"/>
        </w:rPr>
        <w:t>посредством  размещения</w:t>
      </w:r>
      <w:proofErr w:type="gramEnd"/>
      <w:r w:rsidRPr="0062550B">
        <w:rPr>
          <w:sz w:val="28"/>
          <w:szCs w:val="28"/>
        </w:rPr>
        <w:t xml:space="preserve"> в  информационно-телекоммуникационных сетях общего пользования (в том числе в сети Интернет), публикации в средствах массовой информации.</w:t>
      </w:r>
    </w:p>
    <w:p w:rsidR="00CC671F" w:rsidRPr="0062550B" w:rsidRDefault="00CC671F" w:rsidP="00CC671F">
      <w:pPr>
        <w:tabs>
          <w:tab w:val="left" w:pos="851"/>
        </w:tabs>
        <w:suppressAutoHyphens w:val="0"/>
        <w:autoSpaceDE w:val="0"/>
        <w:ind w:firstLine="0"/>
        <w:rPr>
          <w:sz w:val="28"/>
          <w:szCs w:val="28"/>
        </w:rPr>
      </w:pPr>
      <w:r w:rsidRPr="0062550B">
        <w:rPr>
          <w:sz w:val="28"/>
          <w:szCs w:val="28"/>
        </w:rPr>
        <w:t>2.13.2. Сведения о местонахождении, контактных телефонах, адресах электронной почты администрации</w:t>
      </w:r>
      <w:r w:rsidR="00066AD6" w:rsidRPr="00066AD6">
        <w:rPr>
          <w:sz w:val="28"/>
          <w:szCs w:val="28"/>
        </w:rPr>
        <w:t xml:space="preserve"> </w:t>
      </w:r>
      <w:r w:rsidR="00066AD6">
        <w:rPr>
          <w:sz w:val="28"/>
          <w:szCs w:val="28"/>
        </w:rPr>
        <w:t xml:space="preserve">сельского поселения «село </w:t>
      </w:r>
      <w:proofErr w:type="gramStart"/>
      <w:r w:rsidR="00066AD6">
        <w:rPr>
          <w:sz w:val="28"/>
          <w:szCs w:val="28"/>
        </w:rPr>
        <w:t>Каменское»</w:t>
      </w:r>
      <w:r w:rsidR="00066AD6" w:rsidRPr="0062550B">
        <w:rPr>
          <w:sz w:val="28"/>
          <w:szCs w:val="28"/>
        </w:rPr>
        <w:t xml:space="preserve"> </w:t>
      </w:r>
      <w:r w:rsidR="00257868">
        <w:rPr>
          <w:sz w:val="28"/>
          <w:szCs w:val="28"/>
        </w:rPr>
        <w:t xml:space="preserve"> </w:t>
      </w:r>
      <w:proofErr w:type="spellStart"/>
      <w:r w:rsidR="00257868">
        <w:rPr>
          <w:sz w:val="28"/>
          <w:szCs w:val="28"/>
        </w:rPr>
        <w:t>Пенжинского</w:t>
      </w:r>
      <w:proofErr w:type="spellEnd"/>
      <w:proofErr w:type="gramEnd"/>
      <w:r w:rsidR="00257868">
        <w:rPr>
          <w:sz w:val="28"/>
          <w:szCs w:val="28"/>
        </w:rPr>
        <w:t xml:space="preserve"> муниципального района</w:t>
      </w:r>
      <w:r w:rsidRPr="0062550B">
        <w:rPr>
          <w:sz w:val="28"/>
          <w:szCs w:val="28"/>
        </w:rPr>
        <w:t xml:space="preserve"> </w:t>
      </w:r>
      <w:r w:rsidR="00785D9A">
        <w:rPr>
          <w:sz w:val="28"/>
          <w:szCs w:val="28"/>
        </w:rPr>
        <w:t xml:space="preserve">и МФЦ </w:t>
      </w:r>
      <w:r w:rsidRPr="0062550B">
        <w:rPr>
          <w:sz w:val="28"/>
          <w:szCs w:val="28"/>
        </w:rPr>
        <w:t>приводятся согласно Приложению  № 2 к Административному регламенту</w:t>
      </w:r>
      <w:r w:rsidR="00257868">
        <w:rPr>
          <w:sz w:val="28"/>
          <w:szCs w:val="28"/>
        </w:rPr>
        <w:t>.</w:t>
      </w:r>
      <w:r w:rsidRPr="0062550B">
        <w:rPr>
          <w:sz w:val="28"/>
          <w:szCs w:val="28"/>
        </w:rPr>
        <w:t xml:space="preserve"> </w:t>
      </w:r>
    </w:p>
    <w:p w:rsidR="00CC671F" w:rsidRPr="0062550B" w:rsidRDefault="00CC671F" w:rsidP="00CC671F">
      <w:pPr>
        <w:ind w:firstLine="0"/>
        <w:rPr>
          <w:sz w:val="28"/>
          <w:szCs w:val="28"/>
        </w:rPr>
      </w:pPr>
      <w:r w:rsidRPr="00181168">
        <w:rPr>
          <w:sz w:val="28"/>
          <w:szCs w:val="28"/>
        </w:rPr>
        <w:t xml:space="preserve">2.13.3. </w:t>
      </w:r>
      <w:proofErr w:type="gramStart"/>
      <w:r w:rsidRPr="00181168">
        <w:rPr>
          <w:sz w:val="28"/>
          <w:szCs w:val="28"/>
        </w:rPr>
        <w:t>Информация  о</w:t>
      </w:r>
      <w:proofErr w:type="gramEnd"/>
      <w:r w:rsidRPr="00181168">
        <w:rPr>
          <w:sz w:val="28"/>
          <w:szCs w:val="28"/>
        </w:rPr>
        <w:t xml:space="preserve"> предоставлении муниципальной услуги сообщается по номерам телефонов для справок (консультаций), а также размещается в </w:t>
      </w:r>
      <w:r w:rsidRPr="00181168">
        <w:rPr>
          <w:sz w:val="28"/>
          <w:szCs w:val="28"/>
        </w:rPr>
        <w:lastRenderedPageBreak/>
        <w:t>информационно-телекоммуникационных сетях общего пользования (в том числе в сети Интернет), на информационных стендах</w:t>
      </w:r>
      <w:r w:rsidR="00785D9A" w:rsidRPr="00785D9A">
        <w:rPr>
          <w:sz w:val="28"/>
          <w:szCs w:val="28"/>
        </w:rPr>
        <w:t xml:space="preserve"> </w:t>
      </w:r>
      <w:r w:rsidR="00785D9A" w:rsidRPr="0062550B">
        <w:rPr>
          <w:sz w:val="28"/>
          <w:szCs w:val="28"/>
        </w:rPr>
        <w:t>администрации</w:t>
      </w:r>
      <w:r w:rsidR="00066AD6" w:rsidRPr="00066AD6">
        <w:rPr>
          <w:sz w:val="28"/>
          <w:szCs w:val="28"/>
        </w:rPr>
        <w:t xml:space="preserve"> </w:t>
      </w:r>
      <w:r w:rsidR="00066AD6">
        <w:rPr>
          <w:sz w:val="28"/>
          <w:szCs w:val="28"/>
        </w:rPr>
        <w:t>сельского поселения «село Каменское»</w:t>
      </w:r>
      <w:r w:rsidR="00066AD6" w:rsidRPr="0062550B">
        <w:rPr>
          <w:sz w:val="28"/>
          <w:szCs w:val="28"/>
        </w:rPr>
        <w:t xml:space="preserve"> </w:t>
      </w:r>
      <w:r w:rsidR="00785D9A">
        <w:rPr>
          <w:sz w:val="28"/>
          <w:szCs w:val="28"/>
        </w:rPr>
        <w:t xml:space="preserve"> </w:t>
      </w:r>
      <w:proofErr w:type="spellStart"/>
      <w:r w:rsidR="00785D9A">
        <w:rPr>
          <w:sz w:val="28"/>
          <w:szCs w:val="28"/>
        </w:rPr>
        <w:t>Пенжинского</w:t>
      </w:r>
      <w:proofErr w:type="spellEnd"/>
      <w:r w:rsidR="00785D9A">
        <w:rPr>
          <w:sz w:val="28"/>
          <w:szCs w:val="28"/>
        </w:rPr>
        <w:t xml:space="preserve"> муниципального района</w:t>
      </w:r>
      <w:r w:rsidR="00181168">
        <w:rPr>
          <w:sz w:val="28"/>
          <w:szCs w:val="28"/>
        </w:rPr>
        <w:t xml:space="preserve"> </w:t>
      </w:r>
      <w:r w:rsidRPr="00181168">
        <w:rPr>
          <w:sz w:val="28"/>
          <w:szCs w:val="28"/>
        </w:rPr>
        <w:t>и</w:t>
      </w:r>
      <w:r w:rsidR="00785D9A">
        <w:rPr>
          <w:sz w:val="28"/>
          <w:szCs w:val="28"/>
        </w:rPr>
        <w:t xml:space="preserve"> МФЦ</w:t>
      </w:r>
      <w:r w:rsidRPr="00181168">
        <w:rPr>
          <w:sz w:val="28"/>
          <w:szCs w:val="28"/>
        </w:rPr>
        <w:t>.</w:t>
      </w:r>
    </w:p>
    <w:p w:rsidR="00CC671F" w:rsidRPr="0062550B" w:rsidRDefault="00CC671F" w:rsidP="00CC671F">
      <w:pPr>
        <w:ind w:firstLine="0"/>
        <w:rPr>
          <w:sz w:val="28"/>
          <w:szCs w:val="28"/>
        </w:rPr>
      </w:pPr>
      <w:r w:rsidRPr="0062550B">
        <w:rPr>
          <w:sz w:val="28"/>
          <w:szCs w:val="28"/>
        </w:rPr>
        <w:t xml:space="preserve">2.13.4. При ответах на телефонные звонки и устные обращения, должностные лица </w:t>
      </w:r>
      <w:r w:rsidR="00066AD6">
        <w:rPr>
          <w:sz w:val="28"/>
          <w:szCs w:val="28"/>
        </w:rPr>
        <w:t>Администрации сельского поселения «село Каменское»</w:t>
      </w:r>
      <w:r w:rsidR="00066AD6" w:rsidRPr="0062550B">
        <w:rPr>
          <w:sz w:val="28"/>
          <w:szCs w:val="28"/>
        </w:rPr>
        <w:t xml:space="preserve"> </w:t>
      </w:r>
      <w:r w:rsidRPr="0062550B">
        <w:rPr>
          <w:sz w:val="28"/>
          <w:szCs w:val="28"/>
        </w:rPr>
        <w:t xml:space="preserve">и </w:t>
      </w:r>
      <w:r w:rsidR="00785D9A">
        <w:rPr>
          <w:sz w:val="28"/>
          <w:szCs w:val="28"/>
        </w:rPr>
        <w:t xml:space="preserve">МФЦ </w:t>
      </w:r>
      <w:r w:rsidRPr="0062550B">
        <w:rPr>
          <w:sz w:val="28"/>
          <w:szCs w:val="28"/>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Для обеспечения высоких стандартов качества работы </w:t>
      </w:r>
      <w:r w:rsidR="00785D9A">
        <w:rPr>
          <w:sz w:val="28"/>
          <w:szCs w:val="28"/>
        </w:rPr>
        <w:t xml:space="preserve">МФЦ </w:t>
      </w:r>
      <w:r w:rsidRPr="0062550B">
        <w:rPr>
          <w:sz w:val="28"/>
          <w:szCs w:val="28"/>
        </w:rPr>
        <w:t xml:space="preserve">ведется запись разговоров. </w:t>
      </w:r>
    </w:p>
    <w:p w:rsidR="00CC671F" w:rsidRPr="0062550B" w:rsidRDefault="00CC671F" w:rsidP="00CC671F">
      <w:pPr>
        <w:ind w:firstLine="0"/>
        <w:rPr>
          <w:sz w:val="28"/>
          <w:szCs w:val="28"/>
        </w:rPr>
      </w:pPr>
      <w:r w:rsidRPr="0062550B">
        <w:rPr>
          <w:sz w:val="28"/>
          <w:szCs w:val="28"/>
        </w:rPr>
        <w:t>Время разговор</w:t>
      </w:r>
      <w:r w:rsidR="00181168">
        <w:rPr>
          <w:sz w:val="28"/>
          <w:szCs w:val="28"/>
        </w:rPr>
        <w:t>а не должно превышать 15</w:t>
      </w:r>
      <w:r w:rsidRPr="0062550B">
        <w:rPr>
          <w:sz w:val="28"/>
          <w:szCs w:val="28"/>
        </w:rPr>
        <w:t xml:space="preserve"> минут.</w:t>
      </w:r>
    </w:p>
    <w:p w:rsidR="00CC671F" w:rsidRPr="0062550B" w:rsidRDefault="00CC671F" w:rsidP="00CC671F">
      <w:pPr>
        <w:ind w:firstLine="0"/>
        <w:rPr>
          <w:sz w:val="28"/>
          <w:szCs w:val="28"/>
        </w:rPr>
      </w:pPr>
      <w:r w:rsidRPr="0062550B">
        <w:rPr>
          <w:sz w:val="28"/>
          <w:szCs w:val="28"/>
        </w:rPr>
        <w:t>При невозможности должностных лиц, принявших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C671F" w:rsidRPr="0062550B" w:rsidRDefault="00CC671F" w:rsidP="00CC671F">
      <w:pPr>
        <w:ind w:firstLine="0"/>
        <w:rPr>
          <w:sz w:val="28"/>
          <w:szCs w:val="28"/>
        </w:rPr>
      </w:pPr>
      <w:r w:rsidRPr="0062550B">
        <w:rPr>
          <w:sz w:val="28"/>
          <w:szCs w:val="28"/>
        </w:rPr>
        <w:t xml:space="preserve">2.13.5. Информирование о ходе </w:t>
      </w:r>
      <w:proofErr w:type="gramStart"/>
      <w:r w:rsidRPr="0062550B">
        <w:rPr>
          <w:sz w:val="28"/>
          <w:szCs w:val="28"/>
        </w:rPr>
        <w:t>предоставления  муниципальной</w:t>
      </w:r>
      <w:proofErr w:type="gramEnd"/>
      <w:r w:rsidRPr="0062550B">
        <w:rPr>
          <w:sz w:val="28"/>
          <w:szCs w:val="28"/>
        </w:rPr>
        <w:t xml:space="preserve"> услуги осуществляется должностными лицами </w:t>
      </w:r>
      <w:r w:rsidR="00785D9A">
        <w:rPr>
          <w:sz w:val="28"/>
          <w:szCs w:val="28"/>
        </w:rPr>
        <w:t xml:space="preserve">МФЦ </w:t>
      </w:r>
      <w:r w:rsidRPr="0062550B">
        <w:rPr>
          <w:sz w:val="28"/>
          <w:szCs w:val="28"/>
        </w:rPr>
        <w:t>при личном контакте с заявителями, с использованием средств сети Интернет, почтовой, телефонной связи, посредством электронной почты.</w:t>
      </w:r>
    </w:p>
    <w:p w:rsidR="00CC671F" w:rsidRPr="0062550B" w:rsidRDefault="00CC671F" w:rsidP="00CC671F">
      <w:pPr>
        <w:ind w:firstLine="0"/>
        <w:rPr>
          <w:sz w:val="28"/>
          <w:szCs w:val="28"/>
        </w:rPr>
      </w:pPr>
      <w:r w:rsidRPr="0062550B">
        <w:rPr>
          <w:sz w:val="28"/>
          <w:szCs w:val="28"/>
        </w:rPr>
        <w:t xml:space="preserve">2.13.6. Информирование о результате предоставления муниципальной </w:t>
      </w:r>
      <w:proofErr w:type="gramStart"/>
      <w:r w:rsidRPr="0062550B">
        <w:rPr>
          <w:sz w:val="28"/>
          <w:szCs w:val="28"/>
        </w:rPr>
        <w:t>услуги  осуществляется</w:t>
      </w:r>
      <w:proofErr w:type="gramEnd"/>
      <w:r w:rsidRPr="0062550B">
        <w:rPr>
          <w:sz w:val="28"/>
          <w:szCs w:val="28"/>
        </w:rPr>
        <w:t xml:space="preserve"> должностными лицами </w:t>
      </w:r>
      <w:r w:rsidR="00785D9A">
        <w:rPr>
          <w:sz w:val="28"/>
          <w:szCs w:val="28"/>
        </w:rPr>
        <w:t xml:space="preserve">МФЦ </w:t>
      </w:r>
      <w:r w:rsidRPr="0062550B">
        <w:rPr>
          <w:sz w:val="28"/>
          <w:szCs w:val="28"/>
        </w:rPr>
        <w:t>путем направления заявителю заказным письмом уведомления о принятом решении по адресу, указанному в заявлении</w:t>
      </w:r>
      <w:r w:rsidRPr="0062550B">
        <w:rPr>
          <w:bCs/>
          <w:sz w:val="28"/>
          <w:szCs w:val="28"/>
        </w:rPr>
        <w:t xml:space="preserve"> о выдаче документов</w:t>
      </w:r>
      <w:r w:rsidRPr="0062550B">
        <w:rPr>
          <w:sz w:val="28"/>
          <w:szCs w:val="28"/>
        </w:rPr>
        <w:t>, также информация о результате предоставления муниципальной услуги дублируется по телефону или электронной почте (при наличии соответствующих данных в заявлении).</w:t>
      </w:r>
    </w:p>
    <w:p w:rsidR="00CC671F" w:rsidRPr="0062550B" w:rsidRDefault="00CC671F" w:rsidP="00CC671F">
      <w:pPr>
        <w:ind w:firstLine="0"/>
        <w:rPr>
          <w:sz w:val="28"/>
          <w:szCs w:val="28"/>
        </w:rPr>
      </w:pPr>
      <w:r w:rsidRPr="0062550B">
        <w:rPr>
          <w:sz w:val="28"/>
          <w:szCs w:val="28"/>
        </w:rPr>
        <w:t xml:space="preserve">2.13.7 Консультации (справки) по вопросам предоставления муниципальной услуги </w:t>
      </w:r>
      <w:proofErr w:type="gramStart"/>
      <w:r w:rsidRPr="0062550B">
        <w:rPr>
          <w:sz w:val="28"/>
          <w:szCs w:val="28"/>
        </w:rPr>
        <w:t>оказываются  должностными</w:t>
      </w:r>
      <w:proofErr w:type="gramEnd"/>
      <w:r w:rsidRPr="0062550B">
        <w:rPr>
          <w:sz w:val="28"/>
          <w:szCs w:val="28"/>
        </w:rPr>
        <w:t xml:space="preserve"> лицами </w:t>
      </w:r>
      <w:r w:rsidR="00DB6B8F">
        <w:rPr>
          <w:sz w:val="28"/>
          <w:szCs w:val="28"/>
        </w:rPr>
        <w:t>Администрации</w:t>
      </w:r>
      <w:r w:rsidR="00DB6B8F" w:rsidRPr="00DB6B8F">
        <w:rPr>
          <w:sz w:val="28"/>
          <w:szCs w:val="28"/>
        </w:rPr>
        <w:t xml:space="preserve"> </w:t>
      </w:r>
      <w:r w:rsidR="00DB6B8F">
        <w:rPr>
          <w:sz w:val="28"/>
          <w:szCs w:val="28"/>
        </w:rPr>
        <w:t>сельского поселения «село Каменское»</w:t>
      </w:r>
      <w:r w:rsidR="00DB6B8F" w:rsidRPr="0062550B">
        <w:rPr>
          <w:sz w:val="28"/>
          <w:szCs w:val="28"/>
        </w:rPr>
        <w:t xml:space="preserve"> </w:t>
      </w:r>
      <w:r w:rsidR="00181168">
        <w:rPr>
          <w:sz w:val="28"/>
          <w:szCs w:val="28"/>
        </w:rPr>
        <w:t xml:space="preserve"> </w:t>
      </w:r>
      <w:r w:rsidRPr="0062550B">
        <w:rPr>
          <w:sz w:val="28"/>
          <w:szCs w:val="28"/>
        </w:rPr>
        <w:t>и</w:t>
      </w:r>
      <w:r w:rsidR="00785D9A">
        <w:rPr>
          <w:sz w:val="28"/>
          <w:szCs w:val="28"/>
        </w:rPr>
        <w:t xml:space="preserve"> МФЦ</w:t>
      </w:r>
      <w:r w:rsidRPr="0062550B">
        <w:rPr>
          <w:sz w:val="28"/>
          <w:szCs w:val="28"/>
        </w:rPr>
        <w:t>.</w:t>
      </w:r>
    </w:p>
    <w:p w:rsidR="00CC671F" w:rsidRPr="0062550B" w:rsidRDefault="00CC671F" w:rsidP="00CC671F">
      <w:pPr>
        <w:ind w:firstLine="0"/>
        <w:rPr>
          <w:sz w:val="28"/>
          <w:szCs w:val="28"/>
        </w:rPr>
      </w:pPr>
      <w:r w:rsidRPr="0062550B">
        <w:rPr>
          <w:sz w:val="28"/>
          <w:szCs w:val="28"/>
        </w:rPr>
        <w:t xml:space="preserve">2.13.8. Консультации </w:t>
      </w:r>
      <w:proofErr w:type="gramStart"/>
      <w:r w:rsidRPr="0062550B">
        <w:rPr>
          <w:sz w:val="28"/>
          <w:szCs w:val="28"/>
        </w:rPr>
        <w:t>оказываются  по</w:t>
      </w:r>
      <w:proofErr w:type="gramEnd"/>
      <w:r w:rsidRPr="0062550B">
        <w:rPr>
          <w:sz w:val="28"/>
          <w:szCs w:val="28"/>
        </w:rPr>
        <w:t xml:space="preserve"> следующим вопросам:</w:t>
      </w:r>
    </w:p>
    <w:p w:rsidR="00CC671F" w:rsidRPr="0062550B" w:rsidRDefault="00CC671F" w:rsidP="00CC671F">
      <w:pPr>
        <w:ind w:firstLine="0"/>
        <w:rPr>
          <w:sz w:val="28"/>
          <w:szCs w:val="28"/>
        </w:rPr>
      </w:pPr>
      <w:r w:rsidRPr="0062550B">
        <w:rPr>
          <w:sz w:val="28"/>
          <w:szCs w:val="28"/>
        </w:rPr>
        <w:t>- перечню документов, необходимых для предоставления муниципальной услуги, комплектности (достаточности) представленных документов;</w:t>
      </w:r>
    </w:p>
    <w:p w:rsidR="00CC671F" w:rsidRPr="0062550B" w:rsidRDefault="00CC671F" w:rsidP="00CC671F">
      <w:pPr>
        <w:ind w:firstLine="0"/>
        <w:rPr>
          <w:sz w:val="28"/>
          <w:szCs w:val="28"/>
        </w:rPr>
      </w:pPr>
      <w:r w:rsidRPr="0062550B">
        <w:rPr>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CC671F" w:rsidRPr="0062550B" w:rsidRDefault="00CC671F" w:rsidP="00CC671F">
      <w:pPr>
        <w:ind w:firstLine="0"/>
        <w:rPr>
          <w:sz w:val="28"/>
          <w:szCs w:val="28"/>
        </w:rPr>
      </w:pPr>
      <w:r w:rsidRPr="0062550B">
        <w:rPr>
          <w:sz w:val="28"/>
          <w:szCs w:val="28"/>
        </w:rPr>
        <w:t>- времени приема и выдачи документов;</w:t>
      </w:r>
    </w:p>
    <w:p w:rsidR="00CC671F" w:rsidRPr="0062550B" w:rsidRDefault="00CC671F" w:rsidP="00CC671F">
      <w:pPr>
        <w:ind w:firstLine="0"/>
        <w:rPr>
          <w:sz w:val="28"/>
          <w:szCs w:val="28"/>
        </w:rPr>
      </w:pPr>
      <w:r w:rsidRPr="0062550B">
        <w:rPr>
          <w:sz w:val="28"/>
          <w:szCs w:val="28"/>
        </w:rPr>
        <w:t>- сроков предоставления муниципальной услуги;</w:t>
      </w:r>
    </w:p>
    <w:p w:rsidR="00CC671F" w:rsidRPr="0062550B" w:rsidRDefault="00CC671F" w:rsidP="00CC671F">
      <w:pPr>
        <w:ind w:firstLine="0"/>
        <w:rPr>
          <w:sz w:val="28"/>
          <w:szCs w:val="28"/>
        </w:rPr>
      </w:pPr>
      <w:r w:rsidRPr="0062550B">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CC671F" w:rsidRPr="0062550B" w:rsidRDefault="00CC671F" w:rsidP="00CC671F">
      <w:pPr>
        <w:ind w:firstLine="0"/>
        <w:rPr>
          <w:sz w:val="28"/>
          <w:szCs w:val="28"/>
        </w:rPr>
      </w:pPr>
      <w:r w:rsidRPr="0062550B">
        <w:rPr>
          <w:sz w:val="28"/>
          <w:szCs w:val="28"/>
        </w:rPr>
        <w:t xml:space="preserve"> 2.13.9. При консультировании заявителей по электронной почте, в том числе о ходе предоставления муниципальной услуги, ответ должен быть направлен в течение 5 рабочих дней, исчисляемых со дня, следующего за днем поступления соответствующего запроса.</w:t>
      </w:r>
    </w:p>
    <w:p w:rsidR="00CC671F" w:rsidRPr="008B4E16" w:rsidRDefault="00CC671F" w:rsidP="008B4E16">
      <w:pPr>
        <w:widowControl w:val="0"/>
        <w:autoSpaceDE w:val="0"/>
        <w:autoSpaceDN w:val="0"/>
        <w:adjustRightInd w:val="0"/>
      </w:pPr>
      <w:r w:rsidRPr="0062550B">
        <w:rPr>
          <w:sz w:val="28"/>
          <w:szCs w:val="28"/>
        </w:rPr>
        <w:lastRenderedPageBreak/>
        <w:t>2.14.10. Заявитель имеет право представить документы</w:t>
      </w:r>
      <w:r w:rsidR="008B4E16">
        <w:rPr>
          <w:sz w:val="28"/>
          <w:szCs w:val="28"/>
        </w:rPr>
        <w:t xml:space="preserve"> в </w:t>
      </w:r>
      <w:r w:rsidR="00785D9A">
        <w:rPr>
          <w:sz w:val="28"/>
          <w:szCs w:val="28"/>
        </w:rPr>
        <w:t xml:space="preserve">МФЦ </w:t>
      </w:r>
      <w:r w:rsidRPr="0062550B">
        <w:rPr>
          <w:sz w:val="28"/>
          <w:szCs w:val="28"/>
        </w:rPr>
        <w:t>по предварительной записи. Предварительная запись осуществляется по телефону</w:t>
      </w:r>
      <w:r w:rsidR="003115C8">
        <w:rPr>
          <w:sz w:val="28"/>
          <w:szCs w:val="28"/>
        </w:rPr>
        <w:t xml:space="preserve"> </w:t>
      </w:r>
      <w:r w:rsidRPr="0062550B">
        <w:rPr>
          <w:sz w:val="28"/>
          <w:szCs w:val="28"/>
        </w:rPr>
        <w:t>или с использованием электронной почты</w:t>
      </w:r>
      <w:r w:rsidR="003115C8">
        <w:rPr>
          <w:sz w:val="28"/>
          <w:szCs w:val="28"/>
        </w:rPr>
        <w:t>.</w:t>
      </w:r>
    </w:p>
    <w:p w:rsidR="00CC671F" w:rsidRPr="0062550B" w:rsidRDefault="00CC671F" w:rsidP="00CC671F">
      <w:pPr>
        <w:ind w:firstLine="0"/>
        <w:rPr>
          <w:sz w:val="28"/>
          <w:szCs w:val="28"/>
        </w:rPr>
      </w:pPr>
      <w:r w:rsidRPr="0062550B">
        <w:rPr>
          <w:sz w:val="28"/>
          <w:szCs w:val="28"/>
        </w:rPr>
        <w:t xml:space="preserve">При предварительной записи заявитель </w:t>
      </w:r>
      <w:proofErr w:type="gramStart"/>
      <w:r w:rsidRPr="0062550B">
        <w:rPr>
          <w:sz w:val="28"/>
          <w:szCs w:val="28"/>
        </w:rPr>
        <w:t>сообщает  свои</w:t>
      </w:r>
      <w:proofErr w:type="gramEnd"/>
      <w:r w:rsidRPr="0062550B">
        <w:rPr>
          <w:sz w:val="28"/>
          <w:szCs w:val="28"/>
        </w:rPr>
        <w:t xml:space="preserve"> фамилию, имя, отчество, адрес места жительства и предпочтительное время для представления документов, необходимых для предоставления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CC671F" w:rsidRPr="0062550B" w:rsidRDefault="00CC671F" w:rsidP="00CC671F">
      <w:pPr>
        <w:ind w:firstLine="0"/>
        <w:rPr>
          <w:sz w:val="28"/>
          <w:szCs w:val="28"/>
        </w:rPr>
      </w:pPr>
      <w:r w:rsidRPr="0062550B">
        <w:rPr>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CC671F" w:rsidRPr="0062550B" w:rsidRDefault="00CC671F" w:rsidP="00CC671F">
      <w:pPr>
        <w:ind w:firstLine="0"/>
        <w:rPr>
          <w:sz w:val="28"/>
          <w:szCs w:val="28"/>
        </w:rPr>
      </w:pPr>
      <w:r w:rsidRPr="0062550B">
        <w:rPr>
          <w:sz w:val="28"/>
          <w:szCs w:val="28"/>
        </w:rPr>
        <w:t>2.14. Показатели доступности и качества и муниципальных услуг</w:t>
      </w:r>
    </w:p>
    <w:p w:rsidR="00CC671F" w:rsidRPr="0062550B" w:rsidRDefault="00CC671F" w:rsidP="00CC671F">
      <w:pPr>
        <w:ind w:firstLine="0"/>
        <w:rPr>
          <w:sz w:val="28"/>
          <w:szCs w:val="28"/>
        </w:rPr>
      </w:pPr>
      <w:r w:rsidRPr="0062550B">
        <w:rPr>
          <w:sz w:val="28"/>
          <w:szCs w:val="28"/>
        </w:rPr>
        <w:t>2.14.1. Показателями доступности муниципальной услуги являются:</w:t>
      </w:r>
    </w:p>
    <w:p w:rsidR="00CC671F" w:rsidRPr="0062550B" w:rsidRDefault="00CC671F" w:rsidP="00CC671F">
      <w:pPr>
        <w:ind w:firstLine="0"/>
        <w:rPr>
          <w:sz w:val="28"/>
          <w:szCs w:val="28"/>
        </w:rPr>
      </w:pPr>
      <w:r w:rsidRPr="0062550B">
        <w:rPr>
          <w:sz w:val="28"/>
          <w:szCs w:val="28"/>
        </w:rPr>
        <w:t xml:space="preserve">а) транспортная доступность к местам предоставления </w:t>
      </w:r>
      <w:proofErr w:type="gramStart"/>
      <w:r w:rsidRPr="0062550B">
        <w:rPr>
          <w:sz w:val="28"/>
          <w:szCs w:val="28"/>
        </w:rPr>
        <w:t>муниципальной  услуги</w:t>
      </w:r>
      <w:proofErr w:type="gramEnd"/>
      <w:r w:rsidRPr="0062550B">
        <w:rPr>
          <w:sz w:val="28"/>
          <w:szCs w:val="28"/>
        </w:rPr>
        <w:t>;</w:t>
      </w:r>
    </w:p>
    <w:p w:rsidR="00CC671F" w:rsidRPr="0062550B" w:rsidRDefault="00CC671F" w:rsidP="00CC671F">
      <w:pPr>
        <w:ind w:firstLine="0"/>
        <w:rPr>
          <w:sz w:val="28"/>
          <w:szCs w:val="28"/>
        </w:rPr>
      </w:pPr>
      <w:r w:rsidRPr="0062550B">
        <w:rPr>
          <w:sz w:val="28"/>
          <w:szCs w:val="28"/>
        </w:rPr>
        <w:t xml:space="preserve">б) обеспечение беспрепятственного доступа лиц с ограниченными возможностями </w:t>
      </w:r>
      <w:proofErr w:type="gramStart"/>
      <w:r w:rsidRPr="0062550B">
        <w:rPr>
          <w:sz w:val="28"/>
          <w:szCs w:val="28"/>
        </w:rPr>
        <w:t>передвижения  к</w:t>
      </w:r>
      <w:proofErr w:type="gramEnd"/>
      <w:r w:rsidRPr="0062550B">
        <w:rPr>
          <w:sz w:val="28"/>
          <w:szCs w:val="28"/>
        </w:rPr>
        <w:t xml:space="preserve"> помещениям, в которых предоставляется муниципальная услуга;</w:t>
      </w:r>
    </w:p>
    <w:p w:rsidR="00CC671F" w:rsidRPr="0062550B" w:rsidRDefault="00CC671F" w:rsidP="00CC671F">
      <w:pPr>
        <w:tabs>
          <w:tab w:val="left" w:pos="836"/>
        </w:tabs>
        <w:ind w:firstLine="0"/>
        <w:rPr>
          <w:rFonts w:eastAsia="Arial CYR"/>
          <w:color w:val="000000"/>
          <w:sz w:val="28"/>
          <w:szCs w:val="28"/>
        </w:rPr>
      </w:pPr>
      <w:r w:rsidRPr="0062550B">
        <w:rPr>
          <w:sz w:val="28"/>
          <w:szCs w:val="28"/>
        </w:rPr>
        <w:t>в) размещение информации о порядке предоставления муниципальной услуги в едином портале государстве</w:t>
      </w:r>
      <w:r w:rsidRPr="0062550B">
        <w:rPr>
          <w:rFonts w:eastAsia="Arial CYR"/>
          <w:color w:val="000000"/>
          <w:sz w:val="28"/>
          <w:szCs w:val="28"/>
        </w:rPr>
        <w:t>нных и муниципальных услуг.</w:t>
      </w:r>
    </w:p>
    <w:p w:rsidR="00CC671F" w:rsidRPr="0062550B" w:rsidRDefault="00CC671F" w:rsidP="00CC671F">
      <w:pPr>
        <w:tabs>
          <w:tab w:val="left" w:pos="836"/>
        </w:tabs>
        <w:ind w:firstLine="0"/>
        <w:rPr>
          <w:rFonts w:eastAsia="Arial CYR"/>
          <w:color w:val="000000"/>
          <w:sz w:val="28"/>
          <w:szCs w:val="28"/>
        </w:rPr>
      </w:pPr>
      <w:r w:rsidRPr="0062550B">
        <w:rPr>
          <w:rFonts w:eastAsia="Arial CYR"/>
          <w:color w:val="000000"/>
          <w:sz w:val="28"/>
          <w:szCs w:val="28"/>
        </w:rPr>
        <w:t>2.14.2. Показателями качества муниципальной услуги являются:</w:t>
      </w:r>
    </w:p>
    <w:p w:rsidR="00CC671F" w:rsidRPr="0062550B" w:rsidRDefault="00CC671F" w:rsidP="00CC671F">
      <w:pPr>
        <w:tabs>
          <w:tab w:val="left" w:pos="836"/>
        </w:tabs>
        <w:ind w:firstLine="0"/>
        <w:rPr>
          <w:rFonts w:eastAsia="Arial CYR"/>
          <w:color w:val="000000"/>
          <w:sz w:val="28"/>
          <w:szCs w:val="28"/>
        </w:rPr>
      </w:pPr>
      <w:r w:rsidRPr="0062550B">
        <w:rPr>
          <w:rFonts w:eastAsia="Arial CYR"/>
          <w:color w:val="000000"/>
          <w:sz w:val="28"/>
          <w:szCs w:val="28"/>
        </w:rPr>
        <w:t>а) соблюдение срока предоставления муниципальной услуги;</w:t>
      </w:r>
    </w:p>
    <w:p w:rsidR="00CC671F" w:rsidRPr="0062550B" w:rsidRDefault="00CC671F" w:rsidP="00CC671F">
      <w:pPr>
        <w:tabs>
          <w:tab w:val="left" w:pos="836"/>
        </w:tabs>
        <w:ind w:firstLine="0"/>
        <w:rPr>
          <w:rFonts w:eastAsia="Arial CYR"/>
          <w:color w:val="000000"/>
          <w:sz w:val="28"/>
          <w:szCs w:val="28"/>
        </w:rPr>
      </w:pPr>
      <w:r w:rsidRPr="0062550B">
        <w:rPr>
          <w:rFonts w:eastAsia="Arial CYR"/>
          <w:color w:val="000000"/>
          <w:sz w:val="28"/>
          <w:szCs w:val="28"/>
        </w:rPr>
        <w:t>б) соблюдение сроков ожидания в очереди при подаче и получении документов;</w:t>
      </w:r>
    </w:p>
    <w:p w:rsidR="00CC671F" w:rsidRPr="0062550B" w:rsidRDefault="00CC671F" w:rsidP="00CC671F">
      <w:pPr>
        <w:tabs>
          <w:tab w:val="left" w:pos="836"/>
        </w:tabs>
        <w:autoSpaceDE w:val="0"/>
        <w:spacing w:line="200" w:lineRule="atLeast"/>
        <w:ind w:firstLine="0"/>
        <w:rPr>
          <w:rFonts w:eastAsia="Arial CYR"/>
          <w:color w:val="000000"/>
          <w:sz w:val="28"/>
          <w:szCs w:val="28"/>
        </w:rPr>
      </w:pPr>
      <w:r w:rsidRPr="0062550B">
        <w:rPr>
          <w:rFonts w:eastAsia="Arial CYR"/>
          <w:color w:val="000000"/>
          <w:sz w:val="28"/>
          <w:szCs w:val="28"/>
        </w:rPr>
        <w:t xml:space="preserve">в) </w:t>
      </w:r>
      <w:proofErr w:type="gramStart"/>
      <w:r w:rsidRPr="0062550B">
        <w:rPr>
          <w:rFonts w:eastAsia="Arial CYR"/>
          <w:color w:val="000000"/>
          <w:sz w:val="28"/>
          <w:szCs w:val="28"/>
        </w:rPr>
        <w:t>отсутствие  поданных</w:t>
      </w:r>
      <w:proofErr w:type="gramEnd"/>
      <w:r w:rsidRPr="0062550B">
        <w:rPr>
          <w:rFonts w:eastAsia="Arial CYR"/>
          <w:color w:val="000000"/>
          <w:sz w:val="28"/>
          <w:szCs w:val="28"/>
        </w:rPr>
        <w:t xml:space="preserve"> в установленном порядке жалоб на решения действия (бездействия), принятые и осуществленные при предоставлении муниципальной услуги.</w:t>
      </w:r>
    </w:p>
    <w:p w:rsidR="00CC671F" w:rsidRPr="0062550B" w:rsidRDefault="00CC671F" w:rsidP="00CC671F">
      <w:pPr>
        <w:pStyle w:val="ConsPlusNormal"/>
        <w:tabs>
          <w:tab w:val="left" w:pos="555"/>
        </w:tabs>
        <w:spacing w:line="200" w:lineRule="atLeast"/>
        <w:ind w:firstLine="0"/>
        <w:jc w:val="both"/>
        <w:rPr>
          <w:rFonts w:ascii="Times New Roman" w:hAnsi="Times New Roman" w:cs="Times New Roman"/>
          <w:sz w:val="28"/>
          <w:szCs w:val="28"/>
        </w:rPr>
      </w:pPr>
    </w:p>
    <w:p w:rsidR="00CC671F" w:rsidRPr="0062550B" w:rsidRDefault="00CC671F" w:rsidP="00CC671F">
      <w:pPr>
        <w:pStyle w:val="ConsPlusNormal"/>
        <w:tabs>
          <w:tab w:val="left" w:pos="555"/>
        </w:tabs>
        <w:spacing w:line="200" w:lineRule="atLeast"/>
        <w:ind w:firstLine="0"/>
        <w:jc w:val="both"/>
        <w:rPr>
          <w:rFonts w:ascii="Times New Roman" w:hAnsi="Times New Roman" w:cs="Times New Roman"/>
          <w:bCs/>
          <w:sz w:val="28"/>
          <w:szCs w:val="28"/>
        </w:rPr>
      </w:pPr>
    </w:p>
    <w:p w:rsidR="00CC671F" w:rsidRPr="0062550B" w:rsidRDefault="00CC671F" w:rsidP="00CC671F">
      <w:pPr>
        <w:tabs>
          <w:tab w:val="left" w:pos="1080"/>
        </w:tabs>
        <w:ind w:left="-15" w:firstLine="0"/>
        <w:jc w:val="center"/>
        <w:rPr>
          <w:bCs/>
          <w:sz w:val="28"/>
          <w:szCs w:val="28"/>
        </w:rPr>
      </w:pPr>
      <w:r w:rsidRPr="0062550B">
        <w:rPr>
          <w:bCs/>
          <w:sz w:val="28"/>
          <w:szCs w:val="28"/>
        </w:rPr>
        <w:t>Раздел 3. Состав, последовательность и сроки выполнения административных процедур.</w:t>
      </w:r>
    </w:p>
    <w:p w:rsidR="00CC671F" w:rsidRPr="0062550B" w:rsidRDefault="00CC671F" w:rsidP="00CC671F">
      <w:pPr>
        <w:tabs>
          <w:tab w:val="left" w:pos="1080"/>
        </w:tabs>
        <w:ind w:left="-15" w:firstLine="0"/>
        <w:jc w:val="center"/>
        <w:rPr>
          <w:bCs/>
          <w:sz w:val="28"/>
          <w:szCs w:val="28"/>
        </w:rPr>
      </w:pP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3.1. Состав, последовательность и сроки выполнения административных процедур</w:t>
      </w: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3.1.1. Блок-схема предоставления муниципальной услуги приведена в Приложении № 3 к Административному регламенту.</w:t>
      </w: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3.1.2. Предоставление муниципальной услуги включает в себя следующие административные процедуры:</w:t>
      </w: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 xml:space="preserve">- прием, регистрация документов </w:t>
      </w:r>
      <w:proofErr w:type="gramStart"/>
      <w:r w:rsidRPr="0062550B">
        <w:rPr>
          <w:rFonts w:eastAsia="Arial CYR"/>
          <w:color w:val="000000"/>
          <w:sz w:val="28"/>
          <w:szCs w:val="28"/>
        </w:rPr>
        <w:t>и  формирование</w:t>
      </w:r>
      <w:proofErr w:type="gramEnd"/>
      <w:r w:rsidRPr="0062550B">
        <w:rPr>
          <w:rFonts w:eastAsia="Arial CYR"/>
          <w:color w:val="000000"/>
          <w:sz w:val="28"/>
          <w:szCs w:val="28"/>
        </w:rPr>
        <w:t xml:space="preserve"> личного дела заявителя;</w:t>
      </w: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 проверка документов и оформление результата предоставления муниципальной услуги;</w:t>
      </w:r>
    </w:p>
    <w:p w:rsidR="00CC671F" w:rsidRPr="0062550B" w:rsidRDefault="00CC671F" w:rsidP="00CC671F">
      <w:pPr>
        <w:numPr>
          <w:ilvl w:val="0"/>
          <w:numId w:val="4"/>
        </w:numPr>
        <w:tabs>
          <w:tab w:val="left" w:pos="836"/>
        </w:tabs>
        <w:ind w:left="0" w:firstLine="709"/>
        <w:rPr>
          <w:rFonts w:eastAsia="Arial CYR"/>
          <w:bCs/>
          <w:color w:val="000000"/>
          <w:sz w:val="28"/>
          <w:szCs w:val="28"/>
        </w:rPr>
      </w:pPr>
      <w:r w:rsidRPr="0062550B">
        <w:rPr>
          <w:rFonts w:eastAsia="Arial CYR"/>
          <w:bCs/>
          <w:color w:val="000000"/>
          <w:sz w:val="28"/>
          <w:szCs w:val="28"/>
        </w:rPr>
        <w:t>выдача результата предоставления муниципальной услуги.</w:t>
      </w:r>
    </w:p>
    <w:p w:rsidR="00CC671F" w:rsidRPr="0062550B" w:rsidRDefault="00CC671F" w:rsidP="00CC671F">
      <w:pPr>
        <w:tabs>
          <w:tab w:val="left" w:pos="900"/>
          <w:tab w:val="left" w:pos="1080"/>
        </w:tabs>
        <w:ind w:firstLine="0"/>
        <w:rPr>
          <w:rFonts w:eastAsia="Arial CYR"/>
          <w:sz w:val="28"/>
          <w:szCs w:val="28"/>
        </w:rPr>
      </w:pP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3.2. Прием, регистрация документов и формирование личного дела заявителя</w:t>
      </w: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 xml:space="preserve">3.2.1. Основанием для начала административной процедуры является обращение заявителя в </w:t>
      </w:r>
      <w:r w:rsidR="00785D9A">
        <w:rPr>
          <w:rFonts w:eastAsia="Arial CYR"/>
          <w:color w:val="000000"/>
          <w:sz w:val="28"/>
          <w:szCs w:val="28"/>
        </w:rPr>
        <w:t xml:space="preserve">МФЦ </w:t>
      </w:r>
      <w:r w:rsidRPr="0062550B">
        <w:rPr>
          <w:rFonts w:eastAsia="Arial CYR"/>
          <w:color w:val="000000"/>
          <w:sz w:val="28"/>
          <w:szCs w:val="28"/>
        </w:rPr>
        <w:t>с заявлением и документами, предусмотренными п. 2.6 Административного регламента.</w:t>
      </w: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Максимальный срок выполнения административной процедуры составляет 1 (один) рабочий день.</w:t>
      </w:r>
    </w:p>
    <w:p w:rsidR="00CC671F" w:rsidRPr="0062550B" w:rsidRDefault="00CC671F" w:rsidP="00CC671F">
      <w:pPr>
        <w:tabs>
          <w:tab w:val="left" w:pos="851"/>
        </w:tabs>
        <w:ind w:firstLine="709"/>
        <w:rPr>
          <w:rFonts w:eastAsia="Arial CYR"/>
          <w:color w:val="000000"/>
          <w:sz w:val="28"/>
          <w:szCs w:val="28"/>
        </w:rPr>
      </w:pPr>
      <w:r w:rsidRPr="0062550B">
        <w:rPr>
          <w:rFonts w:eastAsia="Arial CYR"/>
          <w:color w:val="000000"/>
          <w:sz w:val="28"/>
          <w:szCs w:val="28"/>
        </w:rPr>
        <w:t>3.2.2. Документы представляются в оригиналах и копиях. Копии документов после их проверки на соответствие оригиналу заверяются должностным лицом</w:t>
      </w:r>
      <w:r w:rsidR="00785D9A">
        <w:rPr>
          <w:rFonts w:eastAsia="Arial CYR"/>
          <w:color w:val="000000"/>
          <w:sz w:val="28"/>
          <w:szCs w:val="28"/>
        </w:rPr>
        <w:t xml:space="preserve"> МФЦ</w:t>
      </w:r>
      <w:r w:rsidRPr="0062550B">
        <w:rPr>
          <w:rFonts w:eastAsia="Arial CYR"/>
          <w:color w:val="000000"/>
          <w:sz w:val="28"/>
          <w:szCs w:val="28"/>
        </w:rPr>
        <w:t>, ответственным за прием и регистрацию документов.</w:t>
      </w: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3.2.3. Должностное лицо</w:t>
      </w:r>
      <w:r w:rsidR="00785D9A">
        <w:rPr>
          <w:rFonts w:eastAsia="Arial CYR"/>
          <w:color w:val="000000"/>
          <w:sz w:val="28"/>
          <w:szCs w:val="28"/>
        </w:rPr>
        <w:t xml:space="preserve"> МФЦ</w:t>
      </w:r>
      <w:r w:rsidR="00E06A8A">
        <w:rPr>
          <w:rFonts w:eastAsia="Arial CYR"/>
          <w:color w:val="000000"/>
          <w:sz w:val="28"/>
          <w:szCs w:val="28"/>
        </w:rPr>
        <w:t xml:space="preserve">, ответственное </w:t>
      </w:r>
      <w:r w:rsidRPr="0062550B">
        <w:rPr>
          <w:rFonts w:eastAsia="Arial CYR"/>
          <w:color w:val="000000"/>
          <w:sz w:val="28"/>
          <w:szCs w:val="28"/>
        </w:rPr>
        <w:t>за прием и регистрацию документов:</w:t>
      </w: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а) устанавливает предмет обращения;</w:t>
      </w: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CC671F" w:rsidRPr="0062550B" w:rsidRDefault="00E06A8A" w:rsidP="00CC671F">
      <w:pPr>
        <w:tabs>
          <w:tab w:val="left" w:pos="836"/>
        </w:tabs>
        <w:ind w:firstLine="709"/>
        <w:rPr>
          <w:rFonts w:eastAsia="Arial CYR"/>
          <w:color w:val="000000"/>
          <w:sz w:val="28"/>
          <w:szCs w:val="28"/>
        </w:rPr>
      </w:pPr>
      <w:r>
        <w:rPr>
          <w:rFonts w:eastAsia="Arial CYR"/>
          <w:color w:val="000000"/>
          <w:sz w:val="28"/>
          <w:szCs w:val="28"/>
        </w:rPr>
        <w:t>в) проверяет полномочия </w:t>
      </w:r>
      <w:r w:rsidR="00CC671F" w:rsidRPr="0062550B">
        <w:rPr>
          <w:rFonts w:eastAsia="Arial CYR"/>
          <w:color w:val="000000"/>
          <w:sz w:val="28"/>
          <w:szCs w:val="28"/>
        </w:rPr>
        <w:t>представи</w:t>
      </w:r>
      <w:r>
        <w:rPr>
          <w:rFonts w:eastAsia="Arial CYR"/>
          <w:color w:val="000000"/>
          <w:sz w:val="28"/>
          <w:szCs w:val="28"/>
        </w:rPr>
        <w:t>теля заявителя физического или </w:t>
      </w:r>
      <w:r w:rsidR="00CC671F" w:rsidRPr="0062550B">
        <w:rPr>
          <w:rFonts w:eastAsia="Arial CYR"/>
          <w:color w:val="000000"/>
          <w:sz w:val="28"/>
          <w:szCs w:val="28"/>
        </w:rPr>
        <w:t>юридического лица действовать от имени физического или юридического лица;</w:t>
      </w: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г) проверя</w:t>
      </w:r>
      <w:r w:rsidR="00E06A8A">
        <w:rPr>
          <w:rFonts w:eastAsia="Arial CYR"/>
          <w:color w:val="000000"/>
          <w:sz w:val="28"/>
          <w:szCs w:val="28"/>
        </w:rPr>
        <w:t>ет наличие документов, </w:t>
      </w:r>
      <w:r w:rsidRPr="0062550B">
        <w:rPr>
          <w:rFonts w:eastAsia="Arial CYR"/>
          <w:color w:val="000000"/>
          <w:sz w:val="28"/>
          <w:szCs w:val="28"/>
        </w:rPr>
        <w:t>необходимых для предоставления муниципальной услуги, в соответствии с перечнем, установленным пунктом 2.6 Административного регламента;</w:t>
      </w: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д) проверяет соответствие представленных документов требованиям, указанным в пункте 2.6 настоящего Административного регламента;</w:t>
      </w:r>
    </w:p>
    <w:p w:rsidR="00CC671F" w:rsidRPr="0062550B" w:rsidRDefault="00CC671F" w:rsidP="00CC671F">
      <w:pPr>
        <w:ind w:firstLine="709"/>
        <w:rPr>
          <w:sz w:val="28"/>
          <w:szCs w:val="28"/>
        </w:rPr>
      </w:pPr>
      <w:r w:rsidRPr="0062550B">
        <w:rPr>
          <w:sz w:val="28"/>
          <w:szCs w:val="28"/>
        </w:rPr>
        <w:t>е) принимает заявление и документы;</w:t>
      </w:r>
    </w:p>
    <w:p w:rsidR="00CC671F" w:rsidRPr="0062550B" w:rsidRDefault="00CC671F" w:rsidP="00CC671F">
      <w:pPr>
        <w:ind w:firstLine="709"/>
        <w:rPr>
          <w:sz w:val="28"/>
          <w:szCs w:val="28"/>
        </w:rPr>
      </w:pPr>
      <w:r w:rsidRPr="0062550B">
        <w:rPr>
          <w:sz w:val="28"/>
          <w:szCs w:val="28"/>
        </w:rPr>
        <w:t xml:space="preserve">ж) проверяет правильность написания заявления; </w:t>
      </w:r>
    </w:p>
    <w:p w:rsidR="00CC671F" w:rsidRPr="0062550B" w:rsidRDefault="00CC671F" w:rsidP="00CC671F">
      <w:pPr>
        <w:ind w:firstLine="709"/>
        <w:rPr>
          <w:sz w:val="28"/>
          <w:szCs w:val="28"/>
        </w:rPr>
      </w:pPr>
      <w:r w:rsidRPr="0062550B">
        <w:rPr>
          <w:sz w:val="28"/>
          <w:szCs w:val="28"/>
        </w:rPr>
        <w:t>з) разъясняет порядок заполнени</w:t>
      </w:r>
      <w:r w:rsidR="00E06A8A">
        <w:rPr>
          <w:sz w:val="28"/>
          <w:szCs w:val="28"/>
        </w:rPr>
        <w:t xml:space="preserve">я заявления, при необходимости помогает </w:t>
      </w:r>
      <w:r w:rsidRPr="0062550B">
        <w:rPr>
          <w:sz w:val="28"/>
          <w:szCs w:val="28"/>
        </w:rPr>
        <w:t>заполнить заявление;</w:t>
      </w: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 xml:space="preserve">и) регистрирует заявление в журнале регистрации </w:t>
      </w:r>
      <w:r w:rsidRPr="0062550B">
        <w:rPr>
          <w:sz w:val="28"/>
          <w:szCs w:val="28"/>
        </w:rPr>
        <w:t>заявлений</w:t>
      </w:r>
      <w:r w:rsidRPr="0062550B">
        <w:rPr>
          <w:rFonts w:eastAsia="Arial CYR"/>
          <w:color w:val="000000"/>
          <w:sz w:val="28"/>
          <w:szCs w:val="28"/>
        </w:rPr>
        <w:t xml:space="preserve"> в электронной форме.</w:t>
      </w:r>
    </w:p>
    <w:p w:rsidR="00CC671F" w:rsidRPr="0062550B" w:rsidRDefault="00CC671F" w:rsidP="00CC671F">
      <w:pPr>
        <w:ind w:firstLine="709"/>
        <w:rPr>
          <w:sz w:val="28"/>
          <w:szCs w:val="28"/>
        </w:rPr>
      </w:pPr>
      <w:r w:rsidRPr="0062550B">
        <w:rPr>
          <w:sz w:val="28"/>
          <w:szCs w:val="28"/>
        </w:rPr>
        <w:t>Должностное лицо</w:t>
      </w:r>
      <w:r w:rsidR="00266DCE">
        <w:rPr>
          <w:sz w:val="28"/>
          <w:szCs w:val="28"/>
        </w:rPr>
        <w:t xml:space="preserve"> МФЦ</w:t>
      </w:r>
      <w:r w:rsidRPr="0062550B">
        <w:rPr>
          <w:sz w:val="28"/>
          <w:szCs w:val="28"/>
        </w:rPr>
        <w:t>, ответственное за прием и регистрацию документов, вносит в журнал регистрации заявлений запись о приеме документов, указывает:</w:t>
      </w:r>
    </w:p>
    <w:p w:rsidR="00CC671F" w:rsidRPr="0062550B" w:rsidRDefault="00CC671F" w:rsidP="00CC671F">
      <w:pPr>
        <w:ind w:firstLine="709"/>
        <w:rPr>
          <w:sz w:val="28"/>
          <w:szCs w:val="28"/>
        </w:rPr>
      </w:pPr>
      <w:r w:rsidRPr="0062550B">
        <w:rPr>
          <w:sz w:val="28"/>
          <w:szCs w:val="28"/>
        </w:rPr>
        <w:t>- порядковый номер записи;</w:t>
      </w:r>
    </w:p>
    <w:p w:rsidR="00CC671F" w:rsidRPr="0062550B" w:rsidRDefault="00CC671F" w:rsidP="00CC671F">
      <w:pPr>
        <w:ind w:firstLine="709"/>
        <w:rPr>
          <w:sz w:val="28"/>
          <w:szCs w:val="28"/>
        </w:rPr>
      </w:pPr>
      <w:r w:rsidRPr="0062550B">
        <w:rPr>
          <w:sz w:val="28"/>
          <w:szCs w:val="28"/>
        </w:rPr>
        <w:t>- дату и время приема заявления с точностью до минуты;</w:t>
      </w:r>
    </w:p>
    <w:p w:rsidR="00CC671F" w:rsidRPr="0062550B" w:rsidRDefault="00CC671F" w:rsidP="00CC671F">
      <w:pPr>
        <w:ind w:firstLine="709"/>
        <w:rPr>
          <w:sz w:val="28"/>
          <w:szCs w:val="28"/>
        </w:rPr>
      </w:pPr>
      <w:r w:rsidRPr="0062550B">
        <w:rPr>
          <w:sz w:val="28"/>
          <w:szCs w:val="28"/>
        </w:rPr>
        <w:t>- общее количество документов и общее число листов в документах;</w:t>
      </w:r>
    </w:p>
    <w:p w:rsidR="00CC671F" w:rsidRPr="0062550B" w:rsidRDefault="00CC671F" w:rsidP="00CC671F">
      <w:pPr>
        <w:ind w:firstLine="709"/>
        <w:rPr>
          <w:sz w:val="28"/>
          <w:szCs w:val="28"/>
        </w:rPr>
      </w:pPr>
      <w:r w:rsidRPr="0062550B">
        <w:rPr>
          <w:sz w:val="28"/>
          <w:szCs w:val="28"/>
        </w:rPr>
        <w:t>- данные о заявителе;</w:t>
      </w:r>
    </w:p>
    <w:p w:rsidR="00CC671F" w:rsidRPr="0062550B" w:rsidRDefault="00CC671F" w:rsidP="00CC671F">
      <w:pPr>
        <w:ind w:firstLine="709"/>
        <w:rPr>
          <w:sz w:val="28"/>
          <w:szCs w:val="28"/>
        </w:rPr>
      </w:pPr>
      <w:r w:rsidRPr="0062550B">
        <w:rPr>
          <w:sz w:val="28"/>
          <w:szCs w:val="28"/>
        </w:rPr>
        <w:t>- цель обращения заявителя;</w:t>
      </w: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 свои фамилию и инициалы.</w:t>
      </w:r>
    </w:p>
    <w:p w:rsidR="00CC671F" w:rsidRPr="0062550B" w:rsidRDefault="00CC671F" w:rsidP="00CC671F">
      <w:pPr>
        <w:tabs>
          <w:tab w:val="left" w:pos="836"/>
        </w:tabs>
        <w:ind w:firstLine="709"/>
        <w:rPr>
          <w:rFonts w:eastAsia="Arial CYR"/>
          <w:color w:val="000000"/>
          <w:sz w:val="28"/>
          <w:szCs w:val="28"/>
        </w:rPr>
      </w:pPr>
      <w:r w:rsidRPr="0062550B">
        <w:rPr>
          <w:rFonts w:eastAsia="Arial CYR"/>
          <w:color w:val="000000"/>
          <w:sz w:val="28"/>
          <w:szCs w:val="28"/>
        </w:rPr>
        <w:t>Регистрация происходит автоматически посредством электронной техники. Должностное лицо</w:t>
      </w:r>
      <w:r w:rsidR="00266DCE">
        <w:rPr>
          <w:rFonts w:eastAsia="Arial CYR"/>
          <w:color w:val="000000"/>
          <w:sz w:val="28"/>
          <w:szCs w:val="28"/>
        </w:rPr>
        <w:t xml:space="preserve"> МФЦ</w:t>
      </w:r>
      <w:r w:rsidRPr="0062550B">
        <w:rPr>
          <w:rFonts w:eastAsia="Arial CYR"/>
          <w:color w:val="000000"/>
          <w:sz w:val="28"/>
          <w:szCs w:val="28"/>
        </w:rPr>
        <w:t xml:space="preserve">, ответственное за прием и регистрацию документов, оформляет расписку о приеме документов в 2 экземплярах. 1 </w:t>
      </w:r>
      <w:r w:rsidRPr="0062550B">
        <w:rPr>
          <w:rFonts w:eastAsia="Arial CYR"/>
          <w:color w:val="000000"/>
          <w:sz w:val="28"/>
          <w:szCs w:val="28"/>
        </w:rPr>
        <w:lastRenderedPageBreak/>
        <w:t>экземпляр выдается заявителю, второй экземпляр прикладывается к заявлению.</w:t>
      </w:r>
      <w:r w:rsidRPr="0062550B">
        <w:rPr>
          <w:rFonts w:eastAsia="Arial CYR"/>
          <w:color w:val="000000"/>
          <w:sz w:val="28"/>
          <w:szCs w:val="28"/>
        </w:rPr>
        <w:tab/>
      </w:r>
    </w:p>
    <w:p w:rsidR="00CC671F" w:rsidRPr="0062550B" w:rsidRDefault="00CC671F" w:rsidP="00CC671F">
      <w:pPr>
        <w:tabs>
          <w:tab w:val="left" w:pos="836"/>
        </w:tabs>
        <w:ind w:firstLine="709"/>
        <w:rPr>
          <w:sz w:val="28"/>
          <w:szCs w:val="28"/>
        </w:rPr>
      </w:pPr>
      <w:r w:rsidRPr="0062550B">
        <w:rPr>
          <w:rFonts w:eastAsia="Arial CYR"/>
          <w:color w:val="000000"/>
          <w:sz w:val="28"/>
          <w:szCs w:val="28"/>
        </w:rPr>
        <w:t>3.2.4. После получения документов, должностное лицо</w:t>
      </w:r>
      <w:r w:rsidR="00266DCE">
        <w:rPr>
          <w:rFonts w:eastAsia="Arial CYR"/>
          <w:color w:val="000000"/>
          <w:sz w:val="28"/>
          <w:szCs w:val="28"/>
        </w:rPr>
        <w:t xml:space="preserve"> МФЦ</w:t>
      </w:r>
      <w:r w:rsidRPr="0062550B">
        <w:rPr>
          <w:rFonts w:eastAsia="Arial CYR"/>
          <w:color w:val="000000"/>
          <w:sz w:val="28"/>
          <w:szCs w:val="28"/>
        </w:rPr>
        <w:t xml:space="preserve">, ответственное за прием и регистрацию документов, в течение 1 рабочего дня формирует личное дело заявителя, и направляет документы в </w:t>
      </w:r>
      <w:r w:rsidR="00DB6B8F">
        <w:rPr>
          <w:rFonts w:eastAsia="Arial CYR"/>
          <w:color w:val="000000"/>
          <w:sz w:val="28"/>
          <w:szCs w:val="28"/>
        </w:rPr>
        <w:t>Администрацию</w:t>
      </w:r>
      <w:r w:rsidR="00DB6B8F" w:rsidRPr="00DB6B8F">
        <w:rPr>
          <w:sz w:val="28"/>
          <w:szCs w:val="28"/>
        </w:rPr>
        <w:t xml:space="preserve"> </w:t>
      </w:r>
      <w:r w:rsidR="00DB6B8F">
        <w:rPr>
          <w:sz w:val="28"/>
          <w:szCs w:val="28"/>
        </w:rPr>
        <w:t>сельского поселения «село Каменское»</w:t>
      </w:r>
      <w:r w:rsidR="00266DCE">
        <w:rPr>
          <w:rFonts w:eastAsia="Arial CYR"/>
          <w:color w:val="000000"/>
          <w:sz w:val="28"/>
          <w:szCs w:val="28"/>
        </w:rPr>
        <w:t xml:space="preserve"> </w:t>
      </w:r>
      <w:r w:rsidRPr="0062550B">
        <w:rPr>
          <w:sz w:val="28"/>
          <w:szCs w:val="28"/>
        </w:rPr>
        <w:t>для назначения ответственного исполнителя.</w:t>
      </w:r>
    </w:p>
    <w:p w:rsidR="00CC671F" w:rsidRPr="0062550B" w:rsidRDefault="00CC671F" w:rsidP="00CC671F">
      <w:pPr>
        <w:ind w:firstLine="0"/>
        <w:rPr>
          <w:sz w:val="28"/>
          <w:szCs w:val="28"/>
        </w:rPr>
      </w:pPr>
      <w:r w:rsidRPr="0062550B">
        <w:rPr>
          <w:sz w:val="28"/>
          <w:szCs w:val="28"/>
        </w:rPr>
        <w:t>Максимальный срок выполнения – в течение дня приема документов.</w:t>
      </w:r>
    </w:p>
    <w:p w:rsidR="00CC671F" w:rsidRPr="0062550B" w:rsidRDefault="00CC671F" w:rsidP="00CC671F">
      <w:pPr>
        <w:numPr>
          <w:ilvl w:val="2"/>
          <w:numId w:val="5"/>
        </w:numPr>
        <w:ind w:left="0" w:firstLine="0"/>
        <w:rPr>
          <w:sz w:val="28"/>
          <w:szCs w:val="28"/>
        </w:rPr>
      </w:pPr>
      <w:r w:rsidRPr="0062550B">
        <w:rPr>
          <w:sz w:val="28"/>
          <w:szCs w:val="28"/>
        </w:rPr>
        <w:t>Рассмотрение представленных документов.</w:t>
      </w:r>
    </w:p>
    <w:p w:rsidR="00CC671F" w:rsidRPr="0062550B" w:rsidRDefault="00CC671F" w:rsidP="00CC671F">
      <w:pPr>
        <w:numPr>
          <w:ilvl w:val="3"/>
          <w:numId w:val="9"/>
        </w:numPr>
        <w:ind w:left="0" w:firstLine="0"/>
        <w:rPr>
          <w:sz w:val="28"/>
          <w:szCs w:val="28"/>
        </w:rPr>
      </w:pPr>
      <w:r w:rsidRPr="0062550B">
        <w:rPr>
          <w:sz w:val="28"/>
          <w:szCs w:val="28"/>
        </w:rPr>
        <w:t>Заявления, к которым не приложены документы, предусмотренные пунктом 2.6. настоящего Административного регламента, рассмотрению не подлежат, о чем заявители уведомляются в письменной форме в течение 5 рабочих дней с даты получения заявления.</w:t>
      </w:r>
    </w:p>
    <w:p w:rsidR="00CC671F" w:rsidRPr="0062550B" w:rsidRDefault="00CC671F" w:rsidP="00CC671F">
      <w:pPr>
        <w:ind w:firstLine="0"/>
        <w:rPr>
          <w:sz w:val="28"/>
          <w:szCs w:val="28"/>
        </w:rPr>
      </w:pPr>
      <w:r w:rsidRPr="0062550B">
        <w:rPr>
          <w:sz w:val="28"/>
          <w:szCs w:val="28"/>
        </w:rPr>
        <w:t xml:space="preserve">3.2.5.2 </w:t>
      </w:r>
      <w:proofErr w:type="gramStart"/>
      <w:r w:rsidRPr="0062550B">
        <w:rPr>
          <w:sz w:val="28"/>
          <w:szCs w:val="28"/>
        </w:rPr>
        <w:t>В</w:t>
      </w:r>
      <w:proofErr w:type="gramEnd"/>
      <w:r w:rsidRPr="0062550B">
        <w:rPr>
          <w:sz w:val="28"/>
          <w:szCs w:val="28"/>
        </w:rPr>
        <w:t xml:space="preserve"> случае предоставления полного комплекта документов, </w:t>
      </w:r>
      <w:r w:rsidR="009A2831">
        <w:rPr>
          <w:sz w:val="28"/>
          <w:szCs w:val="28"/>
        </w:rPr>
        <w:t>Администрация</w:t>
      </w:r>
      <w:r w:rsidR="00DB6B8F" w:rsidRPr="00DB6B8F">
        <w:rPr>
          <w:sz w:val="28"/>
          <w:szCs w:val="28"/>
        </w:rPr>
        <w:t xml:space="preserve"> </w:t>
      </w:r>
      <w:r w:rsidR="00DB6B8F">
        <w:rPr>
          <w:sz w:val="28"/>
          <w:szCs w:val="28"/>
        </w:rPr>
        <w:t>сельского поселения «село Каменское»</w:t>
      </w:r>
      <w:r w:rsidR="009A2831">
        <w:rPr>
          <w:sz w:val="28"/>
          <w:szCs w:val="28"/>
        </w:rPr>
        <w:t xml:space="preserve"> </w:t>
      </w:r>
      <w:proofErr w:type="spellStart"/>
      <w:r w:rsidR="009A2831">
        <w:rPr>
          <w:sz w:val="28"/>
          <w:szCs w:val="28"/>
        </w:rPr>
        <w:t>Пенжинского</w:t>
      </w:r>
      <w:proofErr w:type="spellEnd"/>
      <w:r w:rsidR="009A2831">
        <w:rPr>
          <w:sz w:val="28"/>
          <w:szCs w:val="28"/>
        </w:rPr>
        <w:t xml:space="preserve"> муниципального района </w:t>
      </w:r>
      <w:r w:rsidRPr="0062550B">
        <w:rPr>
          <w:sz w:val="28"/>
          <w:szCs w:val="28"/>
        </w:rPr>
        <w:t>рассматривает возможность использования земельного участка под испрашиваемые цели и дает заключение о возможности или невозможности предоставления земельного участка</w:t>
      </w:r>
    </w:p>
    <w:p w:rsidR="00CC671F" w:rsidRPr="0062550B" w:rsidRDefault="00CC671F" w:rsidP="00CC671F">
      <w:pPr>
        <w:ind w:firstLine="0"/>
        <w:rPr>
          <w:sz w:val="28"/>
          <w:szCs w:val="28"/>
        </w:rPr>
      </w:pPr>
      <w:r w:rsidRPr="0062550B">
        <w:rPr>
          <w:sz w:val="28"/>
          <w:szCs w:val="28"/>
        </w:rPr>
        <w:t>Максимальный срок выполнения — 10 дней с даты поступления заявления.</w:t>
      </w:r>
    </w:p>
    <w:p w:rsidR="00CC671F" w:rsidRPr="0062550B" w:rsidRDefault="00CC671F" w:rsidP="00CC671F">
      <w:pPr>
        <w:ind w:firstLine="0"/>
        <w:rPr>
          <w:sz w:val="28"/>
          <w:szCs w:val="28"/>
        </w:rPr>
      </w:pPr>
      <w:r w:rsidRPr="0062550B">
        <w:rPr>
          <w:sz w:val="28"/>
          <w:szCs w:val="28"/>
        </w:rPr>
        <w:t xml:space="preserve">3.2.5.3 </w:t>
      </w:r>
      <w:proofErr w:type="gramStart"/>
      <w:r w:rsidRPr="0062550B">
        <w:rPr>
          <w:sz w:val="28"/>
          <w:szCs w:val="28"/>
        </w:rPr>
        <w:t>В</w:t>
      </w:r>
      <w:proofErr w:type="gramEnd"/>
      <w:r w:rsidRPr="0062550B">
        <w:rPr>
          <w:sz w:val="28"/>
          <w:szCs w:val="28"/>
        </w:rPr>
        <w:t xml:space="preserve"> случае, если дано отрицательное заключение, администрация</w:t>
      </w:r>
      <w:r w:rsidR="00DB6B8F" w:rsidRPr="00DB6B8F">
        <w:rPr>
          <w:sz w:val="28"/>
          <w:szCs w:val="28"/>
        </w:rPr>
        <w:t xml:space="preserve"> </w:t>
      </w:r>
      <w:r w:rsidR="00DB6B8F">
        <w:rPr>
          <w:sz w:val="28"/>
          <w:szCs w:val="28"/>
        </w:rPr>
        <w:t>сельского поселения «село Каменское»</w:t>
      </w:r>
      <w:r w:rsidRPr="0062550B">
        <w:rPr>
          <w:sz w:val="28"/>
          <w:szCs w:val="28"/>
        </w:rPr>
        <w:t xml:space="preserve"> </w:t>
      </w:r>
      <w:proofErr w:type="spellStart"/>
      <w:r w:rsidR="009A2831">
        <w:rPr>
          <w:sz w:val="28"/>
          <w:szCs w:val="28"/>
        </w:rPr>
        <w:t>Пенжинского</w:t>
      </w:r>
      <w:proofErr w:type="spellEnd"/>
      <w:r w:rsidR="009A2831">
        <w:rPr>
          <w:sz w:val="28"/>
          <w:szCs w:val="28"/>
        </w:rPr>
        <w:t xml:space="preserve"> муниципального района </w:t>
      </w:r>
      <w:r w:rsidRPr="0062550B">
        <w:rPr>
          <w:sz w:val="28"/>
          <w:szCs w:val="28"/>
        </w:rPr>
        <w:t>направляет Заявителю мотивированный отказ в предоставлении земельного участка.</w:t>
      </w:r>
    </w:p>
    <w:p w:rsidR="00CC671F" w:rsidRPr="0062550B" w:rsidRDefault="00CC671F" w:rsidP="00CC671F">
      <w:pPr>
        <w:ind w:firstLine="0"/>
        <w:rPr>
          <w:sz w:val="28"/>
          <w:szCs w:val="28"/>
        </w:rPr>
      </w:pPr>
      <w:r w:rsidRPr="0062550B">
        <w:rPr>
          <w:sz w:val="28"/>
          <w:szCs w:val="28"/>
        </w:rPr>
        <w:t>Максимальный срок выполнения -  5 дней с момента подготовки заключения</w:t>
      </w:r>
    </w:p>
    <w:p w:rsidR="00CC671F" w:rsidRPr="0062550B" w:rsidRDefault="00CC671F" w:rsidP="00CC671F">
      <w:pPr>
        <w:ind w:firstLine="0"/>
        <w:rPr>
          <w:sz w:val="28"/>
          <w:szCs w:val="28"/>
        </w:rPr>
      </w:pPr>
      <w:r w:rsidRPr="0062550B">
        <w:rPr>
          <w:sz w:val="28"/>
          <w:szCs w:val="28"/>
        </w:rPr>
        <w:t xml:space="preserve">3.2.5.3. При положительном заключении </w:t>
      </w:r>
      <w:r w:rsidR="00DB6B8F">
        <w:rPr>
          <w:sz w:val="28"/>
          <w:szCs w:val="28"/>
        </w:rPr>
        <w:t>Администрация</w:t>
      </w:r>
      <w:r w:rsidR="00DB6B8F" w:rsidRPr="00DB6B8F">
        <w:rPr>
          <w:sz w:val="28"/>
          <w:szCs w:val="28"/>
        </w:rPr>
        <w:t xml:space="preserve"> </w:t>
      </w:r>
      <w:r w:rsidR="00DB6B8F">
        <w:rPr>
          <w:sz w:val="28"/>
          <w:szCs w:val="28"/>
        </w:rPr>
        <w:t>сельского поселения «село Каменское»</w:t>
      </w:r>
      <w:r w:rsidR="009A2831">
        <w:rPr>
          <w:sz w:val="28"/>
          <w:szCs w:val="28"/>
        </w:rPr>
        <w:t xml:space="preserve"> </w:t>
      </w:r>
      <w:proofErr w:type="spellStart"/>
      <w:r w:rsidR="009A2831">
        <w:rPr>
          <w:sz w:val="28"/>
          <w:szCs w:val="28"/>
        </w:rPr>
        <w:t>Пенжинского</w:t>
      </w:r>
      <w:proofErr w:type="spellEnd"/>
      <w:r w:rsidR="009A2831">
        <w:rPr>
          <w:sz w:val="28"/>
          <w:szCs w:val="28"/>
        </w:rPr>
        <w:t xml:space="preserve"> муниципального района </w:t>
      </w:r>
      <w:r w:rsidRPr="0062550B">
        <w:rPr>
          <w:sz w:val="28"/>
          <w:szCs w:val="28"/>
        </w:rPr>
        <w:t>публикует в газете «</w:t>
      </w:r>
      <w:r w:rsidR="009A2831">
        <w:rPr>
          <w:sz w:val="28"/>
          <w:szCs w:val="28"/>
        </w:rPr>
        <w:t>Полярная звезда</w:t>
      </w:r>
      <w:r w:rsidRPr="0062550B">
        <w:rPr>
          <w:sz w:val="28"/>
          <w:szCs w:val="28"/>
        </w:rPr>
        <w:t>» информацию о возможности передачи гражданам и юридическим лицам земельных участков для целей, не связанных со строительством.</w:t>
      </w:r>
      <w:r w:rsidRPr="0062550B">
        <w:rPr>
          <w:sz w:val="28"/>
          <w:szCs w:val="28"/>
        </w:rPr>
        <w:tab/>
      </w:r>
    </w:p>
    <w:p w:rsidR="00CC671F" w:rsidRPr="0062550B" w:rsidRDefault="00CC671F" w:rsidP="00CC671F">
      <w:pPr>
        <w:ind w:firstLine="0"/>
        <w:rPr>
          <w:sz w:val="28"/>
          <w:szCs w:val="28"/>
        </w:rPr>
      </w:pPr>
      <w:r w:rsidRPr="0062550B">
        <w:rPr>
          <w:sz w:val="28"/>
          <w:szCs w:val="28"/>
        </w:rPr>
        <w:tab/>
        <w:t>Максимальный срок выполнения -  5 дней с момента подготовки заключения</w:t>
      </w:r>
    </w:p>
    <w:p w:rsidR="00CC671F" w:rsidRPr="0062550B" w:rsidRDefault="00CC671F" w:rsidP="00CC671F">
      <w:pPr>
        <w:ind w:firstLine="0"/>
        <w:rPr>
          <w:sz w:val="28"/>
          <w:szCs w:val="28"/>
        </w:rPr>
      </w:pPr>
      <w:r w:rsidRPr="0062550B">
        <w:rPr>
          <w:sz w:val="28"/>
          <w:szCs w:val="28"/>
        </w:rPr>
        <w:t>3.2.6. Граждане и юридические лица, заинтересованные в предоставлении земельных участков, на основании информации, указанной в пункте 5 настоящего административного регламента, подают заявление в администрацию</w:t>
      </w:r>
      <w:r w:rsidR="00DB6B8F" w:rsidRPr="00DB6B8F">
        <w:rPr>
          <w:sz w:val="28"/>
          <w:szCs w:val="28"/>
        </w:rPr>
        <w:t xml:space="preserve"> </w:t>
      </w:r>
      <w:r w:rsidR="00DB6B8F">
        <w:rPr>
          <w:sz w:val="28"/>
          <w:szCs w:val="28"/>
        </w:rPr>
        <w:t>сельского поселения «село Каменское»</w:t>
      </w:r>
      <w:r w:rsidRPr="0062550B">
        <w:rPr>
          <w:sz w:val="28"/>
          <w:szCs w:val="28"/>
        </w:rPr>
        <w:t xml:space="preserve"> </w:t>
      </w:r>
      <w:proofErr w:type="spellStart"/>
      <w:r w:rsidR="009A2831">
        <w:rPr>
          <w:sz w:val="28"/>
          <w:szCs w:val="28"/>
        </w:rPr>
        <w:t>Пенжинского</w:t>
      </w:r>
      <w:proofErr w:type="spellEnd"/>
      <w:r w:rsidR="009A2831">
        <w:rPr>
          <w:sz w:val="28"/>
          <w:szCs w:val="28"/>
        </w:rPr>
        <w:t xml:space="preserve"> муниципального района </w:t>
      </w:r>
      <w:r w:rsidRPr="0062550B">
        <w:rPr>
          <w:sz w:val="28"/>
          <w:szCs w:val="28"/>
        </w:rPr>
        <w:t>в течение 14 дней со дня публикации. Заявление должно соответствовать требованиям, установленным пунктом 2.6. настоящего Административного регламента.</w:t>
      </w:r>
    </w:p>
    <w:p w:rsidR="00CC671F" w:rsidRPr="0062550B" w:rsidRDefault="00CC671F" w:rsidP="00CC671F">
      <w:pPr>
        <w:numPr>
          <w:ilvl w:val="2"/>
          <w:numId w:val="11"/>
        </w:numPr>
        <w:ind w:left="0" w:firstLine="0"/>
        <w:rPr>
          <w:sz w:val="28"/>
          <w:szCs w:val="28"/>
        </w:rPr>
      </w:pPr>
      <w:r w:rsidRPr="0062550B">
        <w:rPr>
          <w:sz w:val="28"/>
          <w:szCs w:val="28"/>
        </w:rPr>
        <w:t xml:space="preserve">В случае, если Заявитель не отвечает требованиям, установленным правовыми актами органов местного самоуправления либо в представленных документах отсутствует информация, и (или) документы, предусмотренные пунктом 2.6 настоящего Административного регламента, заявление рассмотрению не подлежит, о чем заявители уведомляются в письменной форме в течение 5 рабочих дней с даты получения заявления. </w:t>
      </w:r>
      <w:r w:rsidRPr="0062550B">
        <w:rPr>
          <w:sz w:val="28"/>
          <w:szCs w:val="28"/>
        </w:rPr>
        <w:lastRenderedPageBreak/>
        <w:t xml:space="preserve">3.2.8. В случае, если в отношении земельного участка подано одно заявление, предоставление земельного участка осуществляется без проведения торгов. </w:t>
      </w:r>
      <w:r w:rsidR="009A2831">
        <w:rPr>
          <w:sz w:val="28"/>
          <w:szCs w:val="28"/>
        </w:rPr>
        <w:t xml:space="preserve">В случае если земельный участок </w:t>
      </w:r>
      <w:r w:rsidR="009A2831" w:rsidRPr="009A2831">
        <w:rPr>
          <w:sz w:val="28"/>
          <w:szCs w:val="28"/>
          <w:u w:val="single"/>
        </w:rPr>
        <w:t>не состоит на государственном кадастровом учете</w:t>
      </w:r>
      <w:r w:rsidR="009A2831">
        <w:rPr>
          <w:sz w:val="28"/>
          <w:szCs w:val="28"/>
        </w:rPr>
        <w:t xml:space="preserve"> </w:t>
      </w:r>
      <w:r w:rsidR="00DB6B8F">
        <w:rPr>
          <w:sz w:val="28"/>
          <w:szCs w:val="28"/>
        </w:rPr>
        <w:t>Администрация</w:t>
      </w:r>
      <w:r w:rsidR="005C296F">
        <w:rPr>
          <w:sz w:val="28"/>
          <w:szCs w:val="28"/>
        </w:rPr>
        <w:t xml:space="preserve"> сельского поселения</w:t>
      </w:r>
      <w:r w:rsidRPr="0062550B">
        <w:rPr>
          <w:sz w:val="28"/>
          <w:szCs w:val="28"/>
        </w:rPr>
        <w:t xml:space="preserve"> </w:t>
      </w:r>
      <w:r w:rsidR="00DB6B8F" w:rsidRPr="0062550B">
        <w:rPr>
          <w:sz w:val="28"/>
          <w:szCs w:val="28"/>
        </w:rPr>
        <w:t xml:space="preserve">утверждает </w:t>
      </w:r>
      <w:r w:rsidRPr="0062550B">
        <w:rPr>
          <w:sz w:val="28"/>
          <w:szCs w:val="28"/>
        </w:rPr>
        <w:t>и выдает Заявителю схему расположения земельного участка на кадастровом плане или кадастровой карте соответствующей территории.</w:t>
      </w:r>
    </w:p>
    <w:p w:rsidR="00CC671F" w:rsidRPr="0062550B" w:rsidRDefault="00CC671F" w:rsidP="00CC671F">
      <w:pPr>
        <w:ind w:firstLine="0"/>
        <w:rPr>
          <w:sz w:val="28"/>
          <w:szCs w:val="28"/>
        </w:rPr>
      </w:pPr>
      <w:r w:rsidRPr="0062550B">
        <w:rPr>
          <w:sz w:val="28"/>
          <w:szCs w:val="28"/>
        </w:rPr>
        <w:tab/>
      </w:r>
      <w:r w:rsidR="009A2831">
        <w:rPr>
          <w:sz w:val="28"/>
          <w:szCs w:val="28"/>
        </w:rPr>
        <w:t>Максимальный срок выполнения — 1</w:t>
      </w:r>
      <w:r w:rsidRPr="0062550B">
        <w:rPr>
          <w:sz w:val="28"/>
          <w:szCs w:val="28"/>
        </w:rPr>
        <w:t>0 дней со дня подачи заявления.</w:t>
      </w:r>
    </w:p>
    <w:p w:rsidR="00CC671F" w:rsidRPr="0062550B" w:rsidRDefault="00CC671F" w:rsidP="009A2831">
      <w:pPr>
        <w:ind w:firstLine="0"/>
        <w:rPr>
          <w:sz w:val="28"/>
          <w:szCs w:val="28"/>
        </w:rPr>
      </w:pPr>
      <w:r w:rsidRPr="0062550B">
        <w:rPr>
          <w:sz w:val="28"/>
          <w:szCs w:val="28"/>
        </w:rPr>
        <w:tab/>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w:t>
      </w:r>
    </w:p>
    <w:p w:rsidR="00CC671F" w:rsidRPr="0062550B" w:rsidRDefault="00CC671F" w:rsidP="00CC671F">
      <w:pPr>
        <w:ind w:firstLine="0"/>
        <w:rPr>
          <w:sz w:val="28"/>
          <w:szCs w:val="28"/>
        </w:rPr>
      </w:pPr>
      <w:r w:rsidRPr="0062550B">
        <w:rPr>
          <w:sz w:val="28"/>
          <w:szCs w:val="28"/>
        </w:rPr>
        <w:t>3.2.9. Принятие решения о предоставлении земельного участка на соответствующем праве и направление его копии заявителю с приложением кадастрового паспорта земельного участка.</w:t>
      </w:r>
    </w:p>
    <w:p w:rsidR="00CC671F" w:rsidRPr="0062550B" w:rsidRDefault="00CC671F" w:rsidP="00CC671F">
      <w:pPr>
        <w:ind w:firstLine="0"/>
        <w:rPr>
          <w:sz w:val="28"/>
          <w:szCs w:val="28"/>
        </w:rPr>
      </w:pPr>
      <w:r w:rsidRPr="0062550B">
        <w:rPr>
          <w:sz w:val="28"/>
          <w:szCs w:val="28"/>
        </w:rPr>
        <w:tab/>
        <w:t>Максимальный срок исполнения — две недели со дня предоставления кадастрового паспорта.</w:t>
      </w:r>
    </w:p>
    <w:p w:rsidR="00CC671F" w:rsidRPr="0062550B" w:rsidRDefault="00CC671F" w:rsidP="00CC671F">
      <w:pPr>
        <w:ind w:firstLine="0"/>
        <w:rPr>
          <w:sz w:val="28"/>
          <w:szCs w:val="28"/>
        </w:rPr>
      </w:pPr>
      <w:r w:rsidRPr="0062550B">
        <w:rPr>
          <w:sz w:val="28"/>
          <w:szCs w:val="28"/>
        </w:rPr>
        <w:t xml:space="preserve">3.2.10. Заключение </w:t>
      </w:r>
      <w:r w:rsidR="009A2831">
        <w:rPr>
          <w:sz w:val="28"/>
          <w:szCs w:val="28"/>
        </w:rPr>
        <w:t xml:space="preserve">на основании Постановления </w:t>
      </w:r>
      <w:r w:rsidR="005759AC">
        <w:rPr>
          <w:sz w:val="28"/>
          <w:szCs w:val="28"/>
        </w:rPr>
        <w:t xml:space="preserve">Администрации </w:t>
      </w:r>
      <w:r w:rsidR="00DB6B8F">
        <w:rPr>
          <w:sz w:val="28"/>
          <w:szCs w:val="28"/>
        </w:rPr>
        <w:t>сельского поселения «село Каменское»</w:t>
      </w:r>
      <w:r w:rsidR="00DB6B8F" w:rsidRPr="0062550B">
        <w:rPr>
          <w:sz w:val="28"/>
          <w:szCs w:val="28"/>
        </w:rPr>
        <w:t xml:space="preserve"> </w:t>
      </w:r>
      <w:proofErr w:type="spellStart"/>
      <w:r w:rsidR="009A2831">
        <w:rPr>
          <w:sz w:val="28"/>
          <w:szCs w:val="28"/>
        </w:rPr>
        <w:t>Пенжинского</w:t>
      </w:r>
      <w:proofErr w:type="spellEnd"/>
      <w:r w:rsidR="009A2831">
        <w:rPr>
          <w:sz w:val="28"/>
          <w:szCs w:val="28"/>
        </w:rPr>
        <w:t xml:space="preserve"> муниципального района </w:t>
      </w:r>
      <w:r w:rsidRPr="0062550B">
        <w:rPr>
          <w:sz w:val="28"/>
          <w:szCs w:val="28"/>
        </w:rPr>
        <w:t xml:space="preserve">договора купли — продажи или аренды земельного участка и направление его в </w:t>
      </w:r>
      <w:r w:rsidR="009A2831">
        <w:rPr>
          <w:sz w:val="28"/>
          <w:szCs w:val="28"/>
        </w:rPr>
        <w:t xml:space="preserve">МФЦ </w:t>
      </w:r>
      <w:r w:rsidRPr="0062550B">
        <w:rPr>
          <w:sz w:val="28"/>
          <w:szCs w:val="28"/>
        </w:rPr>
        <w:t>для выдачи Заявителю.</w:t>
      </w:r>
    </w:p>
    <w:p w:rsidR="00CC671F" w:rsidRPr="0062550B" w:rsidRDefault="00CC671F" w:rsidP="00CC671F">
      <w:pPr>
        <w:ind w:firstLine="0"/>
        <w:rPr>
          <w:sz w:val="28"/>
          <w:szCs w:val="28"/>
        </w:rPr>
      </w:pPr>
      <w:r w:rsidRPr="0062550B">
        <w:rPr>
          <w:sz w:val="28"/>
          <w:szCs w:val="28"/>
        </w:rPr>
        <w:tab/>
        <w:t>Максимальный срок исполнения — в течение недели со дня принятия решения о предоставлении земельного участка.</w:t>
      </w:r>
    </w:p>
    <w:p w:rsidR="00CC671F" w:rsidRDefault="00CC671F" w:rsidP="00CC671F">
      <w:pPr>
        <w:ind w:firstLine="0"/>
        <w:rPr>
          <w:sz w:val="28"/>
          <w:szCs w:val="28"/>
        </w:rPr>
      </w:pPr>
      <w:r w:rsidRPr="0062550B">
        <w:rPr>
          <w:sz w:val="28"/>
          <w:szCs w:val="28"/>
        </w:rPr>
        <w:t>3.2.11. В случае, если в отношении одного земельного участка поданы два и более заявлений, предоставление земельных участков осуществляется на торгах, о чем заявители уведомляются в письменной форме в течение 5 рабочих дней со дня истечения срока для приема заявлений.</w:t>
      </w:r>
    </w:p>
    <w:p w:rsidR="00DB6B8F" w:rsidRPr="0062550B" w:rsidRDefault="00DB6B8F" w:rsidP="00CC671F">
      <w:pPr>
        <w:ind w:firstLine="0"/>
        <w:rPr>
          <w:sz w:val="28"/>
          <w:szCs w:val="28"/>
        </w:rPr>
      </w:pPr>
    </w:p>
    <w:p w:rsidR="00CC671F" w:rsidRPr="0062550B" w:rsidRDefault="00CC671F" w:rsidP="00CC671F">
      <w:pPr>
        <w:tabs>
          <w:tab w:val="left" w:pos="750"/>
        </w:tabs>
        <w:ind w:firstLine="0"/>
        <w:rPr>
          <w:color w:val="000000"/>
          <w:sz w:val="28"/>
          <w:szCs w:val="28"/>
        </w:rPr>
      </w:pPr>
      <w:r w:rsidRPr="0062550B">
        <w:rPr>
          <w:sz w:val="28"/>
          <w:szCs w:val="28"/>
        </w:rPr>
        <w:t>3.3. Выдача результата предоставления муниципальной услуги</w:t>
      </w:r>
      <w:r w:rsidRPr="0062550B">
        <w:rPr>
          <w:color w:val="000000"/>
          <w:sz w:val="28"/>
          <w:szCs w:val="28"/>
        </w:rPr>
        <w:t xml:space="preserve"> заявителю</w:t>
      </w:r>
    </w:p>
    <w:p w:rsidR="00CC671F" w:rsidRPr="0062550B" w:rsidRDefault="00CC671F" w:rsidP="00CC671F">
      <w:pPr>
        <w:tabs>
          <w:tab w:val="left" w:pos="750"/>
        </w:tabs>
        <w:ind w:firstLine="709"/>
        <w:rPr>
          <w:sz w:val="28"/>
          <w:szCs w:val="28"/>
        </w:rPr>
      </w:pPr>
      <w:r w:rsidRPr="0062550B">
        <w:rPr>
          <w:sz w:val="28"/>
          <w:szCs w:val="28"/>
        </w:rPr>
        <w:t>3.3.1. Основанием для начала административной процедуры, является поступление результата предоставления муниципальной услуги и уведомления о принятом решении из</w:t>
      </w:r>
      <w:r w:rsidR="00DB6B8F">
        <w:rPr>
          <w:sz w:val="28"/>
          <w:szCs w:val="28"/>
        </w:rPr>
        <w:t xml:space="preserve"> Администрации</w:t>
      </w:r>
      <w:r w:rsidRPr="0062550B">
        <w:rPr>
          <w:sz w:val="28"/>
          <w:szCs w:val="28"/>
        </w:rPr>
        <w:t>, должностному лицу</w:t>
      </w:r>
      <w:r w:rsidR="009A2831">
        <w:rPr>
          <w:sz w:val="28"/>
          <w:szCs w:val="28"/>
        </w:rPr>
        <w:t xml:space="preserve"> МФЦ</w:t>
      </w:r>
      <w:r w:rsidRPr="0062550B">
        <w:rPr>
          <w:sz w:val="28"/>
          <w:szCs w:val="28"/>
        </w:rPr>
        <w:t>, ответственному за выдачу документов.</w:t>
      </w:r>
    </w:p>
    <w:p w:rsidR="00CC671F" w:rsidRPr="0062550B" w:rsidRDefault="00CC671F" w:rsidP="00CC671F">
      <w:pPr>
        <w:ind w:firstLine="709"/>
        <w:rPr>
          <w:sz w:val="28"/>
          <w:szCs w:val="28"/>
        </w:rPr>
      </w:pPr>
      <w:r w:rsidRPr="0062550B">
        <w:rPr>
          <w:sz w:val="28"/>
          <w:szCs w:val="28"/>
        </w:rPr>
        <w:t>3.3.2. Должностное лицо</w:t>
      </w:r>
      <w:r w:rsidR="009A2831">
        <w:rPr>
          <w:sz w:val="28"/>
          <w:szCs w:val="28"/>
        </w:rPr>
        <w:t xml:space="preserve"> МФЦ</w:t>
      </w:r>
      <w:r w:rsidRPr="0062550B">
        <w:rPr>
          <w:sz w:val="28"/>
          <w:szCs w:val="28"/>
        </w:rPr>
        <w:t xml:space="preserve">, ответственное за выдачу документов, в течение 3 рабочих дней со дня приема от </w:t>
      </w:r>
      <w:r w:rsidR="00DB6B8F">
        <w:rPr>
          <w:sz w:val="28"/>
          <w:szCs w:val="28"/>
        </w:rPr>
        <w:t>Администрации</w:t>
      </w:r>
      <w:r w:rsidR="009A2831">
        <w:rPr>
          <w:sz w:val="28"/>
          <w:szCs w:val="28"/>
        </w:rPr>
        <w:t xml:space="preserve"> </w:t>
      </w:r>
      <w:r w:rsidRPr="0062550B">
        <w:rPr>
          <w:sz w:val="28"/>
          <w:szCs w:val="28"/>
        </w:rPr>
        <w:t>результата предоставления муниципальной услуги, направляет заявителю уведомление о принятом решении, сообщает заявителю о его получении лично, по телефону или электронной почте.</w:t>
      </w:r>
    </w:p>
    <w:p w:rsidR="00CC671F" w:rsidRPr="0062550B" w:rsidRDefault="00CC671F" w:rsidP="00CC671F">
      <w:pPr>
        <w:tabs>
          <w:tab w:val="left" w:pos="795"/>
          <w:tab w:val="left" w:pos="1005"/>
        </w:tabs>
        <w:ind w:firstLine="709"/>
        <w:rPr>
          <w:sz w:val="28"/>
          <w:szCs w:val="28"/>
        </w:rPr>
      </w:pPr>
      <w:r w:rsidRPr="0062550B">
        <w:rPr>
          <w:sz w:val="28"/>
          <w:szCs w:val="28"/>
        </w:rPr>
        <w:t>3.3.3. При личном обращении заявителя за получением результата предоставления муниципальной услуги, должностное лицо</w:t>
      </w:r>
      <w:r w:rsidR="009A2831">
        <w:rPr>
          <w:sz w:val="28"/>
          <w:szCs w:val="28"/>
        </w:rPr>
        <w:t xml:space="preserve"> МФЦ</w:t>
      </w:r>
      <w:r w:rsidRPr="0062550B">
        <w:rPr>
          <w:sz w:val="28"/>
          <w:szCs w:val="28"/>
        </w:rPr>
        <w:t>, ответственное за выдачу документов:</w:t>
      </w:r>
    </w:p>
    <w:p w:rsidR="00CC671F" w:rsidRPr="0062550B" w:rsidRDefault="00CC671F" w:rsidP="00CC671F">
      <w:pPr>
        <w:ind w:firstLine="709"/>
        <w:rPr>
          <w:sz w:val="28"/>
          <w:szCs w:val="28"/>
        </w:rPr>
      </w:pPr>
      <w:r w:rsidRPr="0062550B">
        <w:rPr>
          <w:sz w:val="28"/>
          <w:szCs w:val="28"/>
        </w:rPr>
        <w:t>- устанавливает личность заявителя, в том числе проверяет документ, удостоверяющий личность;</w:t>
      </w:r>
    </w:p>
    <w:p w:rsidR="00CC671F" w:rsidRPr="0062550B" w:rsidRDefault="00CC671F" w:rsidP="00CC671F">
      <w:pPr>
        <w:ind w:firstLine="709"/>
        <w:rPr>
          <w:sz w:val="28"/>
          <w:szCs w:val="28"/>
        </w:rPr>
      </w:pPr>
      <w:r w:rsidRPr="0062550B">
        <w:rPr>
          <w:sz w:val="28"/>
          <w:szCs w:val="28"/>
        </w:rPr>
        <w:lastRenderedPageBreak/>
        <w:t>- проверяет правомочность заявителя, в том числе полномочия представителя заявителя действовать от его имени при получении документов;</w:t>
      </w:r>
    </w:p>
    <w:p w:rsidR="00CC671F" w:rsidRPr="0062550B" w:rsidRDefault="00CC671F" w:rsidP="00CC671F">
      <w:pPr>
        <w:ind w:firstLine="709"/>
        <w:rPr>
          <w:sz w:val="28"/>
          <w:szCs w:val="28"/>
        </w:rPr>
      </w:pPr>
      <w:r w:rsidRPr="0062550B">
        <w:rPr>
          <w:sz w:val="28"/>
          <w:szCs w:val="28"/>
        </w:rPr>
        <w:t xml:space="preserve">- находит </w:t>
      </w:r>
      <w:proofErr w:type="gramStart"/>
      <w:r w:rsidRPr="0062550B">
        <w:rPr>
          <w:sz w:val="28"/>
          <w:szCs w:val="28"/>
        </w:rPr>
        <w:t>документы  по</w:t>
      </w:r>
      <w:proofErr w:type="gramEnd"/>
      <w:r w:rsidRPr="0062550B">
        <w:rPr>
          <w:sz w:val="28"/>
          <w:szCs w:val="28"/>
        </w:rPr>
        <w:t xml:space="preserve"> предоставлению муниципальной услуги (по номеру, указанному в расписке), а также документы, подлежащие выдаче;</w:t>
      </w:r>
    </w:p>
    <w:p w:rsidR="00CC671F" w:rsidRPr="0062550B" w:rsidRDefault="00CC671F" w:rsidP="00CC671F">
      <w:pPr>
        <w:ind w:firstLine="709"/>
        <w:rPr>
          <w:sz w:val="28"/>
          <w:szCs w:val="28"/>
        </w:rPr>
      </w:pPr>
      <w:r w:rsidRPr="0062550B">
        <w:rPr>
          <w:sz w:val="28"/>
          <w:szCs w:val="28"/>
        </w:rPr>
        <w:t>- знакомит заявителя с перечнем выдаваемых документов (оглашает названия выдаваемых документов). Заявитель расписывается в получении выдаваемых документов в расписке;</w:t>
      </w:r>
    </w:p>
    <w:p w:rsidR="00CC671F" w:rsidRPr="0062550B" w:rsidRDefault="00CC671F" w:rsidP="00CC671F">
      <w:pPr>
        <w:numPr>
          <w:ilvl w:val="0"/>
          <w:numId w:val="6"/>
        </w:numPr>
        <w:ind w:left="0" w:firstLine="709"/>
        <w:rPr>
          <w:sz w:val="28"/>
          <w:szCs w:val="28"/>
        </w:rPr>
      </w:pPr>
      <w:r w:rsidRPr="0062550B">
        <w:rPr>
          <w:sz w:val="28"/>
          <w:szCs w:val="28"/>
        </w:rPr>
        <w:t>выдает документы заявителю.</w:t>
      </w:r>
    </w:p>
    <w:p w:rsidR="00CC671F" w:rsidRPr="0062550B" w:rsidRDefault="00CC671F" w:rsidP="00CC671F">
      <w:pPr>
        <w:ind w:firstLine="709"/>
        <w:rPr>
          <w:sz w:val="28"/>
          <w:szCs w:val="28"/>
        </w:rPr>
      </w:pPr>
    </w:p>
    <w:p w:rsidR="00CC671F" w:rsidRPr="0062550B" w:rsidRDefault="00CC671F" w:rsidP="00CC671F">
      <w:pPr>
        <w:ind w:firstLine="709"/>
        <w:rPr>
          <w:sz w:val="28"/>
          <w:szCs w:val="28"/>
        </w:rPr>
      </w:pPr>
    </w:p>
    <w:p w:rsidR="00CC671F" w:rsidRPr="0062550B" w:rsidRDefault="00CC671F" w:rsidP="00CC671F">
      <w:pPr>
        <w:ind w:firstLine="709"/>
        <w:rPr>
          <w:sz w:val="28"/>
          <w:szCs w:val="28"/>
        </w:rPr>
      </w:pPr>
      <w:r w:rsidRPr="0062550B">
        <w:rPr>
          <w:sz w:val="28"/>
          <w:szCs w:val="28"/>
        </w:rPr>
        <w:t>Раздел 4. Формы контроля за исполнением административного регламента</w:t>
      </w:r>
    </w:p>
    <w:p w:rsidR="00CC671F" w:rsidRPr="0062550B" w:rsidRDefault="00CC671F" w:rsidP="00CC671F">
      <w:pPr>
        <w:ind w:firstLine="709"/>
        <w:rPr>
          <w:sz w:val="28"/>
          <w:szCs w:val="28"/>
        </w:rPr>
      </w:pPr>
    </w:p>
    <w:p w:rsidR="00CC671F" w:rsidRPr="0062550B" w:rsidRDefault="00CC671F" w:rsidP="00CC671F">
      <w:pPr>
        <w:suppressAutoHyphens w:val="0"/>
        <w:autoSpaceDE w:val="0"/>
        <w:ind w:firstLine="709"/>
        <w:rPr>
          <w:sz w:val="28"/>
          <w:szCs w:val="28"/>
        </w:rPr>
      </w:pPr>
      <w:r w:rsidRPr="0062550B">
        <w:rPr>
          <w:sz w:val="28"/>
          <w:szCs w:val="28"/>
        </w:rPr>
        <w:t xml:space="preserve">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w:t>
      </w:r>
      <w:proofErr w:type="gramStart"/>
      <w:r w:rsidRPr="0062550B">
        <w:rPr>
          <w:sz w:val="28"/>
          <w:szCs w:val="28"/>
        </w:rPr>
        <w:t>обращения  заявителей</w:t>
      </w:r>
      <w:proofErr w:type="gramEnd"/>
      <w:r w:rsidRPr="0062550B">
        <w:rPr>
          <w:sz w:val="28"/>
          <w:szCs w:val="28"/>
        </w:rPr>
        <w:t xml:space="preserve"> о предоставлении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C671F" w:rsidRPr="0062550B" w:rsidRDefault="00CC671F" w:rsidP="00CC671F">
      <w:pPr>
        <w:suppressAutoHyphens w:val="0"/>
        <w:autoSpaceDE w:val="0"/>
        <w:ind w:firstLine="709"/>
        <w:rPr>
          <w:sz w:val="28"/>
          <w:szCs w:val="28"/>
        </w:rPr>
      </w:pPr>
      <w:r w:rsidRPr="0062550B">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62550B">
        <w:rPr>
          <w:sz w:val="28"/>
          <w:szCs w:val="28"/>
        </w:rPr>
        <w:t xml:space="preserve">осуществляется  </w:t>
      </w:r>
      <w:r w:rsidR="004631F2">
        <w:rPr>
          <w:sz w:val="28"/>
          <w:szCs w:val="28"/>
        </w:rPr>
        <w:t>заместителем</w:t>
      </w:r>
      <w:proofErr w:type="gramEnd"/>
      <w:r w:rsidR="004631F2">
        <w:rPr>
          <w:sz w:val="28"/>
          <w:szCs w:val="28"/>
        </w:rPr>
        <w:t xml:space="preserve"> главы администрации сельского поселения «село Каменское»</w:t>
      </w:r>
      <w:r w:rsidRPr="0062550B">
        <w:rPr>
          <w:sz w:val="28"/>
          <w:szCs w:val="28"/>
        </w:rPr>
        <w:t>, руководителем</w:t>
      </w:r>
      <w:r w:rsidR="009A2831">
        <w:rPr>
          <w:sz w:val="28"/>
          <w:szCs w:val="28"/>
        </w:rPr>
        <w:t xml:space="preserve"> МФЦ</w:t>
      </w:r>
      <w:r w:rsidRPr="0062550B">
        <w:rPr>
          <w:sz w:val="28"/>
          <w:szCs w:val="28"/>
        </w:rPr>
        <w:t>.</w:t>
      </w:r>
    </w:p>
    <w:p w:rsidR="00CC671F" w:rsidRPr="0062550B" w:rsidRDefault="00CC671F" w:rsidP="00CC671F">
      <w:pPr>
        <w:suppressAutoHyphens w:val="0"/>
        <w:autoSpaceDE w:val="0"/>
        <w:ind w:firstLine="709"/>
        <w:rPr>
          <w:sz w:val="28"/>
          <w:szCs w:val="28"/>
        </w:rPr>
      </w:pPr>
      <w:r w:rsidRPr="0062550B">
        <w:rPr>
          <w:sz w:val="28"/>
          <w:szCs w:val="28"/>
        </w:rPr>
        <w:t xml:space="preserve">Текущий контроль осуществляется путем проведения </w:t>
      </w:r>
      <w:r w:rsidR="004631F2">
        <w:rPr>
          <w:sz w:val="28"/>
          <w:szCs w:val="28"/>
        </w:rPr>
        <w:t>заместителем главы администрации</w:t>
      </w:r>
      <w:r w:rsidRPr="0062550B">
        <w:rPr>
          <w:sz w:val="28"/>
          <w:szCs w:val="28"/>
        </w:rPr>
        <w:t xml:space="preserve">, руководителем </w:t>
      </w:r>
      <w:r w:rsidR="00EC325D">
        <w:rPr>
          <w:sz w:val="28"/>
          <w:szCs w:val="28"/>
        </w:rPr>
        <w:t xml:space="preserve">МФЦ </w:t>
      </w:r>
      <w:r w:rsidRPr="0062550B">
        <w:rPr>
          <w:sz w:val="28"/>
          <w:szCs w:val="28"/>
        </w:rPr>
        <w:t xml:space="preserve">проверок соблюдения </w:t>
      </w:r>
      <w:r w:rsidR="004631F2">
        <w:rPr>
          <w:sz w:val="28"/>
          <w:szCs w:val="28"/>
        </w:rPr>
        <w:t>и исполнения должностными лицами Администрации сельского поселения</w:t>
      </w:r>
      <w:r w:rsidRPr="0062550B">
        <w:rPr>
          <w:sz w:val="28"/>
          <w:szCs w:val="28"/>
        </w:rPr>
        <w:t xml:space="preserve">, </w:t>
      </w:r>
      <w:r w:rsidR="00EC325D">
        <w:rPr>
          <w:sz w:val="28"/>
          <w:szCs w:val="28"/>
        </w:rPr>
        <w:t xml:space="preserve">МФЦ </w:t>
      </w:r>
      <w:r w:rsidRPr="0062550B">
        <w:rPr>
          <w:sz w:val="28"/>
          <w:szCs w:val="28"/>
        </w:rPr>
        <w:t>положений Административного регламента, иных нормативных правовых актов.</w:t>
      </w:r>
    </w:p>
    <w:p w:rsidR="00CC671F" w:rsidRPr="0062550B" w:rsidRDefault="00CC671F" w:rsidP="00CC671F">
      <w:pPr>
        <w:suppressAutoHyphens w:val="0"/>
        <w:autoSpaceDE w:val="0"/>
        <w:ind w:firstLine="709"/>
        <w:rPr>
          <w:sz w:val="28"/>
          <w:szCs w:val="28"/>
        </w:rPr>
      </w:pPr>
      <w:r w:rsidRPr="0062550B">
        <w:rPr>
          <w:sz w:val="28"/>
          <w:szCs w:val="28"/>
        </w:rPr>
        <w:t>Периодичность осуществления текущего конт</w:t>
      </w:r>
      <w:r w:rsidR="004631F2">
        <w:rPr>
          <w:sz w:val="28"/>
          <w:szCs w:val="28"/>
        </w:rPr>
        <w:t>роля устанавливается заместителем главы администрации сельского поселения</w:t>
      </w:r>
      <w:r w:rsidRPr="0062550B">
        <w:rPr>
          <w:sz w:val="28"/>
          <w:szCs w:val="28"/>
        </w:rPr>
        <w:t>, руководителем</w:t>
      </w:r>
      <w:r w:rsidR="00EC325D">
        <w:rPr>
          <w:sz w:val="28"/>
          <w:szCs w:val="28"/>
        </w:rPr>
        <w:t xml:space="preserve"> МФЦ</w:t>
      </w:r>
      <w:r w:rsidRPr="0062550B">
        <w:rPr>
          <w:sz w:val="28"/>
          <w:szCs w:val="28"/>
        </w:rPr>
        <w:t>.</w:t>
      </w:r>
    </w:p>
    <w:p w:rsidR="00CC671F" w:rsidRPr="0062550B" w:rsidRDefault="00CC671F" w:rsidP="00CC671F">
      <w:pPr>
        <w:suppressAutoHyphens w:val="0"/>
        <w:autoSpaceDE w:val="0"/>
        <w:ind w:firstLine="709"/>
        <w:rPr>
          <w:sz w:val="28"/>
          <w:szCs w:val="28"/>
        </w:rPr>
      </w:pPr>
      <w:r w:rsidRPr="0062550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C671F" w:rsidRPr="0062550B" w:rsidRDefault="00CC671F" w:rsidP="00CC671F">
      <w:pPr>
        <w:suppressAutoHyphens w:val="0"/>
        <w:autoSpaceDE w:val="0"/>
        <w:ind w:firstLine="709"/>
        <w:rPr>
          <w:sz w:val="28"/>
          <w:szCs w:val="28"/>
        </w:rPr>
      </w:pPr>
      <w:r w:rsidRPr="0062550B">
        <w:rPr>
          <w:sz w:val="28"/>
          <w:szCs w:val="28"/>
        </w:rPr>
        <w:t>Проверки могут быть плановыми (осуществляться на основании годовых планов работы</w:t>
      </w:r>
      <w:r w:rsidR="004631F2">
        <w:rPr>
          <w:sz w:val="28"/>
          <w:szCs w:val="28"/>
        </w:rPr>
        <w:t xml:space="preserve"> Администрации сельского поселения</w:t>
      </w:r>
      <w:r w:rsidRPr="0062550B">
        <w:rPr>
          <w:sz w:val="28"/>
          <w:szCs w:val="28"/>
        </w:rPr>
        <w:t>,</w:t>
      </w:r>
      <w:r w:rsidR="00EC325D">
        <w:rPr>
          <w:sz w:val="28"/>
          <w:szCs w:val="28"/>
        </w:rPr>
        <w:t xml:space="preserve"> МФЦ</w:t>
      </w:r>
      <w:r w:rsidRPr="0062550B">
        <w:rPr>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CC671F" w:rsidRPr="0062550B" w:rsidRDefault="00CC671F" w:rsidP="00CC671F">
      <w:pPr>
        <w:ind w:firstLine="709"/>
        <w:rPr>
          <w:sz w:val="28"/>
          <w:szCs w:val="28"/>
        </w:rPr>
      </w:pPr>
      <w:r w:rsidRPr="0062550B">
        <w:rPr>
          <w:sz w:val="28"/>
          <w:szCs w:val="28"/>
        </w:rPr>
        <w:t xml:space="preserve">4.3. Должностные лица, ответственные за предоставление муниципальной услуги, несут персональную ответственность за сроки и </w:t>
      </w:r>
      <w:r w:rsidRPr="0062550B">
        <w:rPr>
          <w:sz w:val="28"/>
          <w:szCs w:val="28"/>
        </w:rPr>
        <w:lastRenderedPageBreak/>
        <w:t>порядок выполнения каждой административной процедуры, указанной в Административном регламенте.</w:t>
      </w:r>
    </w:p>
    <w:p w:rsidR="00CC671F" w:rsidRPr="0062550B" w:rsidRDefault="00CC671F" w:rsidP="00CC671F">
      <w:pPr>
        <w:ind w:firstLine="709"/>
        <w:rPr>
          <w:sz w:val="28"/>
          <w:szCs w:val="28"/>
        </w:rPr>
      </w:pPr>
      <w:r w:rsidRPr="0062550B">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CC671F" w:rsidRPr="0062550B" w:rsidRDefault="00CC671F" w:rsidP="00CC671F">
      <w:pPr>
        <w:ind w:firstLine="709"/>
        <w:rPr>
          <w:sz w:val="28"/>
          <w:szCs w:val="28"/>
        </w:rPr>
      </w:pPr>
    </w:p>
    <w:p w:rsidR="00CC671F" w:rsidRPr="0062550B" w:rsidRDefault="00CC671F" w:rsidP="00CC671F">
      <w:pPr>
        <w:keepNext/>
        <w:ind w:firstLine="709"/>
        <w:jc w:val="center"/>
        <w:rPr>
          <w:color w:val="000000"/>
          <w:sz w:val="28"/>
          <w:szCs w:val="28"/>
        </w:rPr>
      </w:pPr>
      <w:r w:rsidRPr="0062550B">
        <w:rPr>
          <w:color w:val="000000"/>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 xml:space="preserve">5.1. При отказе в предоставлении муниципальной услуги заявители могут обратиться с жалобой в администрацию </w:t>
      </w:r>
      <w:r w:rsidR="003A32B0">
        <w:rPr>
          <w:rFonts w:ascii="Times New Roman" w:hAnsi="Times New Roman" w:cs="Times New Roman"/>
          <w:sz w:val="28"/>
          <w:szCs w:val="28"/>
        </w:rPr>
        <w:t xml:space="preserve">сельского поселения «село Каменское» </w:t>
      </w:r>
      <w:proofErr w:type="spellStart"/>
      <w:r w:rsidR="00EC325D">
        <w:rPr>
          <w:rFonts w:ascii="Times New Roman" w:hAnsi="Times New Roman" w:cs="Times New Roman"/>
          <w:sz w:val="28"/>
          <w:szCs w:val="28"/>
        </w:rPr>
        <w:t>Пенжинского</w:t>
      </w:r>
      <w:proofErr w:type="spellEnd"/>
      <w:r w:rsidR="00EC325D">
        <w:rPr>
          <w:rFonts w:ascii="Times New Roman" w:hAnsi="Times New Roman" w:cs="Times New Roman"/>
          <w:sz w:val="28"/>
          <w:szCs w:val="28"/>
        </w:rPr>
        <w:t xml:space="preserve"> муниципального района </w:t>
      </w:r>
      <w:r w:rsidRPr="0062550B">
        <w:rPr>
          <w:rFonts w:ascii="Times New Roman" w:hAnsi="Times New Roman" w:cs="Times New Roman"/>
          <w:sz w:val="28"/>
          <w:szCs w:val="28"/>
        </w:rPr>
        <w:t>или обжаловать отказ в судебном порядке в сроки, установленные действующим законодательством Российской Федерации.</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5.2. Досудебное обжалование.</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5.2.1. Заявители могут обратиться с жалобой на действия (бездействие) и решения, принятые в ходе предоставления муниципальной услуги на основании Административного регламента, письменно почтовым отправлением или электронной почтой в адрес</w:t>
      </w:r>
      <w:r w:rsidR="003666D6">
        <w:rPr>
          <w:rFonts w:ascii="Times New Roman" w:hAnsi="Times New Roman" w:cs="Times New Roman"/>
          <w:sz w:val="28"/>
          <w:szCs w:val="28"/>
        </w:rPr>
        <w:t xml:space="preserve"> МФЦ</w:t>
      </w:r>
      <w:r w:rsidRPr="0062550B">
        <w:rPr>
          <w:rFonts w:ascii="Times New Roman" w:hAnsi="Times New Roman" w:cs="Times New Roman"/>
          <w:sz w:val="28"/>
          <w:szCs w:val="28"/>
        </w:rPr>
        <w:t xml:space="preserve">, </w:t>
      </w:r>
      <w:r w:rsidR="003A32B0">
        <w:rPr>
          <w:rFonts w:ascii="Times New Roman" w:hAnsi="Times New Roman" w:cs="Times New Roman"/>
          <w:sz w:val="28"/>
          <w:szCs w:val="28"/>
        </w:rPr>
        <w:t>Администрации сельского поселения «село Каменское»</w:t>
      </w:r>
      <w:r w:rsidR="003666D6">
        <w:rPr>
          <w:rFonts w:ascii="Times New Roman" w:hAnsi="Times New Roman" w:cs="Times New Roman"/>
          <w:sz w:val="28"/>
          <w:szCs w:val="28"/>
        </w:rPr>
        <w:t xml:space="preserve"> </w:t>
      </w:r>
      <w:r w:rsidRPr="0062550B">
        <w:rPr>
          <w:rFonts w:ascii="Times New Roman" w:hAnsi="Times New Roman" w:cs="Times New Roman"/>
          <w:sz w:val="28"/>
          <w:szCs w:val="28"/>
        </w:rPr>
        <w:t>в соответствии с графиком работы, указанном в Приложении № 2 к Административному регламенту.</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5.2.2. В письменной жалобе указываются:</w:t>
      </w:r>
    </w:p>
    <w:p w:rsidR="00CC671F" w:rsidRPr="0062550B" w:rsidRDefault="00CC671F" w:rsidP="003666D6">
      <w:pPr>
        <w:pStyle w:val="ConsPlusNormal"/>
        <w:numPr>
          <w:ilvl w:val="0"/>
          <w:numId w:val="12"/>
        </w:numPr>
        <w:jc w:val="both"/>
        <w:rPr>
          <w:rFonts w:ascii="Times New Roman" w:hAnsi="Times New Roman" w:cs="Times New Roman"/>
          <w:sz w:val="28"/>
          <w:szCs w:val="28"/>
        </w:rPr>
      </w:pPr>
      <w:r w:rsidRPr="0062550B">
        <w:rPr>
          <w:rFonts w:ascii="Times New Roman" w:hAnsi="Times New Roman" w:cs="Times New Roman"/>
          <w:sz w:val="28"/>
          <w:szCs w:val="28"/>
        </w:rPr>
        <w:t>фамилия, имя, отчество заявителя (а также фамилия, имя, отчество уполномоченного представителя в случае обращения с жалобой представителя);</w:t>
      </w:r>
    </w:p>
    <w:p w:rsidR="00CC671F" w:rsidRPr="0062550B" w:rsidRDefault="00CC671F" w:rsidP="003666D6">
      <w:pPr>
        <w:pStyle w:val="ConsPlusNormal"/>
        <w:numPr>
          <w:ilvl w:val="0"/>
          <w:numId w:val="12"/>
        </w:numPr>
        <w:jc w:val="both"/>
        <w:rPr>
          <w:rFonts w:ascii="Times New Roman" w:hAnsi="Times New Roman" w:cs="Times New Roman"/>
          <w:sz w:val="28"/>
          <w:szCs w:val="28"/>
        </w:rPr>
      </w:pPr>
      <w:r w:rsidRPr="0062550B">
        <w:rPr>
          <w:rFonts w:ascii="Times New Roman" w:hAnsi="Times New Roman" w:cs="Times New Roman"/>
          <w:sz w:val="28"/>
          <w:szCs w:val="28"/>
        </w:rPr>
        <w:t>полное наименование юридического лица (в случае обращения от имени юридического лица);</w:t>
      </w:r>
    </w:p>
    <w:p w:rsidR="00CC671F" w:rsidRPr="0062550B" w:rsidRDefault="00CC671F" w:rsidP="003666D6">
      <w:pPr>
        <w:pStyle w:val="ConsPlusNormal"/>
        <w:numPr>
          <w:ilvl w:val="0"/>
          <w:numId w:val="12"/>
        </w:numPr>
        <w:jc w:val="both"/>
        <w:rPr>
          <w:rFonts w:ascii="Times New Roman" w:hAnsi="Times New Roman" w:cs="Times New Roman"/>
          <w:sz w:val="28"/>
          <w:szCs w:val="28"/>
        </w:rPr>
      </w:pPr>
      <w:r w:rsidRPr="0062550B">
        <w:rPr>
          <w:rFonts w:ascii="Times New Roman" w:hAnsi="Times New Roman" w:cs="Times New Roman"/>
          <w:sz w:val="28"/>
          <w:szCs w:val="28"/>
        </w:rPr>
        <w:t>почтовый адрес;</w:t>
      </w:r>
    </w:p>
    <w:p w:rsidR="00CC671F" w:rsidRPr="0062550B" w:rsidRDefault="00CC671F" w:rsidP="003666D6">
      <w:pPr>
        <w:pStyle w:val="ConsPlusNormal"/>
        <w:numPr>
          <w:ilvl w:val="0"/>
          <w:numId w:val="12"/>
        </w:numPr>
        <w:jc w:val="both"/>
        <w:rPr>
          <w:rFonts w:ascii="Times New Roman" w:hAnsi="Times New Roman" w:cs="Times New Roman"/>
          <w:sz w:val="28"/>
          <w:szCs w:val="28"/>
        </w:rPr>
      </w:pPr>
      <w:r w:rsidRPr="0062550B">
        <w:rPr>
          <w:rFonts w:ascii="Times New Roman" w:hAnsi="Times New Roman" w:cs="Times New Roman"/>
          <w:sz w:val="28"/>
          <w:szCs w:val="28"/>
        </w:rPr>
        <w:t>предмет жалобы;</w:t>
      </w:r>
    </w:p>
    <w:p w:rsidR="00CC671F" w:rsidRPr="0062550B" w:rsidRDefault="00CC671F" w:rsidP="003666D6">
      <w:pPr>
        <w:pStyle w:val="ConsPlusNormal"/>
        <w:numPr>
          <w:ilvl w:val="0"/>
          <w:numId w:val="12"/>
        </w:numPr>
        <w:jc w:val="both"/>
        <w:rPr>
          <w:rFonts w:ascii="Times New Roman" w:hAnsi="Times New Roman" w:cs="Times New Roman"/>
          <w:sz w:val="28"/>
          <w:szCs w:val="28"/>
        </w:rPr>
      </w:pPr>
      <w:r w:rsidRPr="0062550B">
        <w:rPr>
          <w:rFonts w:ascii="Times New Roman" w:hAnsi="Times New Roman" w:cs="Times New Roman"/>
          <w:sz w:val="28"/>
          <w:szCs w:val="28"/>
        </w:rPr>
        <w:t>личная подпись заявителя (его уполномоченного представителя).</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5.2.3.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C671F" w:rsidRPr="0062550B" w:rsidRDefault="003A32B0" w:rsidP="00CC671F">
      <w:pPr>
        <w:ind w:firstLine="709"/>
        <w:rPr>
          <w:sz w:val="28"/>
          <w:szCs w:val="28"/>
        </w:rPr>
      </w:pPr>
      <w:r>
        <w:rPr>
          <w:sz w:val="28"/>
          <w:szCs w:val="28"/>
        </w:rPr>
        <w:t xml:space="preserve">Если текст письменной </w:t>
      </w:r>
      <w:r w:rsidR="00CC671F" w:rsidRPr="0062550B">
        <w:rPr>
          <w:sz w:val="28"/>
          <w:szCs w:val="28"/>
        </w:rPr>
        <w:t>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CC671F" w:rsidRPr="0062550B" w:rsidRDefault="00CC671F" w:rsidP="00CC671F">
      <w:pPr>
        <w:ind w:firstLine="709"/>
        <w:rPr>
          <w:sz w:val="28"/>
          <w:szCs w:val="28"/>
        </w:rPr>
      </w:pPr>
      <w:r w:rsidRPr="0062550B">
        <w:rPr>
          <w:sz w:val="28"/>
          <w:szCs w:val="28"/>
        </w:rPr>
        <w:lastRenderedPageBreak/>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CC671F" w:rsidRPr="0062550B" w:rsidRDefault="00CC671F" w:rsidP="00CC671F">
      <w:pPr>
        <w:ind w:firstLine="709"/>
        <w:rPr>
          <w:sz w:val="28"/>
          <w:szCs w:val="28"/>
        </w:rPr>
      </w:pPr>
      <w:r w:rsidRPr="0062550B">
        <w:rPr>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A32B0">
        <w:rPr>
          <w:sz w:val="28"/>
          <w:szCs w:val="28"/>
        </w:rPr>
        <w:t>Администрация</w:t>
      </w:r>
      <w:r w:rsidR="005D3780">
        <w:rPr>
          <w:sz w:val="28"/>
          <w:szCs w:val="28"/>
        </w:rPr>
        <w:t xml:space="preserve"> сельского поселения</w:t>
      </w:r>
      <w:r w:rsidR="003666D6">
        <w:rPr>
          <w:sz w:val="28"/>
          <w:szCs w:val="28"/>
        </w:rPr>
        <w:t xml:space="preserve"> </w:t>
      </w:r>
      <w:r w:rsidRPr="0062550B">
        <w:rPr>
          <w:sz w:val="28"/>
          <w:szCs w:val="28"/>
        </w:rPr>
        <w:t xml:space="preserve">или  </w:t>
      </w:r>
      <w:r w:rsidR="003666D6">
        <w:rPr>
          <w:sz w:val="28"/>
          <w:szCs w:val="28"/>
        </w:rPr>
        <w:t xml:space="preserve">МФЦ </w:t>
      </w:r>
      <w:r w:rsidRPr="0062550B">
        <w:rPr>
          <w:sz w:val="28"/>
          <w:szCs w:val="28"/>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3A32B0">
        <w:rPr>
          <w:sz w:val="28"/>
          <w:szCs w:val="28"/>
        </w:rPr>
        <w:t xml:space="preserve">Администрацию сельского поселения «село Каменское» </w:t>
      </w:r>
      <w:r w:rsidRPr="0062550B">
        <w:rPr>
          <w:sz w:val="28"/>
          <w:szCs w:val="28"/>
        </w:rPr>
        <w:t>или</w:t>
      </w:r>
      <w:r w:rsidR="003666D6">
        <w:rPr>
          <w:sz w:val="28"/>
          <w:szCs w:val="28"/>
        </w:rPr>
        <w:t xml:space="preserve"> МФЦ</w:t>
      </w:r>
      <w:r w:rsidRPr="0062550B">
        <w:rPr>
          <w:sz w:val="28"/>
          <w:szCs w:val="28"/>
        </w:rPr>
        <w:t>, и уведомляется заявитель, направивший обращение.</w:t>
      </w:r>
    </w:p>
    <w:p w:rsidR="00CC671F" w:rsidRPr="0062550B" w:rsidRDefault="00CC671F" w:rsidP="00CC671F">
      <w:pPr>
        <w:ind w:firstLine="709"/>
        <w:rPr>
          <w:sz w:val="28"/>
          <w:szCs w:val="28"/>
        </w:rPr>
      </w:pPr>
      <w:r w:rsidRPr="0062550B">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5.2.4. Основанием для начала процедуры досудебного обжалования является обращение заявителя.</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5.2.5. При рассмотрении жалобы заявитель имеет право:</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 обращаться с жалобой на принятое по заявлению решение или на де</w:t>
      </w:r>
      <w:r w:rsidR="005759AC">
        <w:rPr>
          <w:rFonts w:ascii="Times New Roman" w:hAnsi="Times New Roman" w:cs="Times New Roman"/>
          <w:sz w:val="28"/>
          <w:szCs w:val="28"/>
        </w:rPr>
        <w:t xml:space="preserve">йствие (бездействие) в связи с </w:t>
      </w:r>
      <w:r w:rsidRPr="0062550B">
        <w:rPr>
          <w:rFonts w:ascii="Times New Roman" w:hAnsi="Times New Roman" w:cs="Times New Roman"/>
          <w:sz w:val="28"/>
          <w:szCs w:val="28"/>
        </w:rPr>
        <w:t>рассмотрением заявления в административном и (или) судебном порядке в соответствии с законодательством Российской Федерации;</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 обращаться с заявлением о прекращении рассмотрения жалобы.</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5.2.6. Действия любого нижестоящего должностного лица, участвующего в предоставлении муниципальной услуги, могут быть обжалованы вышестоящему должно</w:t>
      </w:r>
      <w:r w:rsidR="007C0834">
        <w:rPr>
          <w:rFonts w:ascii="Times New Roman" w:hAnsi="Times New Roman" w:cs="Times New Roman"/>
          <w:sz w:val="28"/>
          <w:szCs w:val="28"/>
        </w:rPr>
        <w:t xml:space="preserve">стному лицу администрации </w:t>
      </w:r>
      <w:r w:rsidR="005759AC">
        <w:rPr>
          <w:rFonts w:ascii="Times New Roman" w:hAnsi="Times New Roman" w:cs="Times New Roman"/>
          <w:sz w:val="28"/>
          <w:szCs w:val="28"/>
        </w:rPr>
        <w:t xml:space="preserve">сельского поселения «село Каменское» </w:t>
      </w:r>
      <w:proofErr w:type="spellStart"/>
      <w:r w:rsidR="007C0834">
        <w:rPr>
          <w:rFonts w:ascii="Times New Roman" w:hAnsi="Times New Roman" w:cs="Times New Roman"/>
          <w:sz w:val="28"/>
          <w:szCs w:val="28"/>
        </w:rPr>
        <w:t>Пенжинского</w:t>
      </w:r>
      <w:proofErr w:type="spellEnd"/>
      <w:r w:rsidR="007C0834">
        <w:rPr>
          <w:rFonts w:ascii="Times New Roman" w:hAnsi="Times New Roman" w:cs="Times New Roman"/>
          <w:sz w:val="28"/>
          <w:szCs w:val="28"/>
        </w:rPr>
        <w:t xml:space="preserve"> муниципального района</w:t>
      </w:r>
      <w:r w:rsidRPr="0062550B">
        <w:rPr>
          <w:rFonts w:ascii="Times New Roman" w:hAnsi="Times New Roman" w:cs="Times New Roman"/>
          <w:sz w:val="28"/>
          <w:szCs w:val="28"/>
        </w:rPr>
        <w:t>.</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5.2.7. Продолжительность рассмотрения жалоб заявителя не должна превышать 30 дней с момента получения жалобы.</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В случае, если по жалобе требуется направить запрос, провести проверки или обследования, срок ее рассмотрения может быть продлен, но не более чем на 30 дней. О продлении срока рассмотрения жалобы заявитель уведомляется письменно с указанием причин продления.</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 xml:space="preserve">5.2.8. Обращения заявителей считаются разрешенными, если </w:t>
      </w:r>
      <w:r w:rsidRPr="0062550B">
        <w:rPr>
          <w:rFonts w:ascii="Times New Roman" w:hAnsi="Times New Roman" w:cs="Times New Roman"/>
          <w:sz w:val="28"/>
          <w:szCs w:val="28"/>
        </w:rPr>
        <w:lastRenderedPageBreak/>
        <w:t>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5.3. Гражданин вправе обжаловать действия (бездействия), принятые при предоставлении муниципальной услуги, в судебном порядке в соответствии с законодательством Российской Федерации.</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5.4.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заявителями в различные органы власти, или обращения, повторяющие текст предыдущего обращения, на которое дан ответ), не рассматриваются. В случае поступления дубликатных обращений заявителю направляется уведомление о ранее данных ответах или копии этих ответов.</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 xml:space="preserve"> 5.5. 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w:t>
      </w:r>
      <w:r w:rsidR="005759AC">
        <w:rPr>
          <w:rFonts w:ascii="Times New Roman" w:hAnsi="Times New Roman" w:cs="Times New Roman"/>
          <w:sz w:val="28"/>
          <w:szCs w:val="28"/>
        </w:rPr>
        <w:t xml:space="preserve"> Администрации</w:t>
      </w:r>
      <w:r w:rsidRPr="0062550B">
        <w:rPr>
          <w:rFonts w:ascii="Times New Roman" w:hAnsi="Times New Roman" w:cs="Times New Roman"/>
          <w:sz w:val="28"/>
          <w:szCs w:val="28"/>
        </w:rPr>
        <w:t xml:space="preserve">, </w:t>
      </w:r>
      <w:r w:rsidR="008A5365">
        <w:rPr>
          <w:rFonts w:ascii="Times New Roman" w:hAnsi="Times New Roman" w:cs="Times New Roman"/>
          <w:sz w:val="28"/>
          <w:szCs w:val="28"/>
        </w:rPr>
        <w:t>МФЦ</w:t>
      </w:r>
      <w:r w:rsidRPr="0062550B">
        <w:rPr>
          <w:rFonts w:ascii="Times New Roman" w:hAnsi="Times New Roman" w:cs="Times New Roman"/>
          <w:sz w:val="28"/>
          <w:szCs w:val="28"/>
        </w:rPr>
        <w:t xml:space="preserve">, допустившему </w:t>
      </w:r>
      <w:proofErr w:type="gramStart"/>
      <w:r w:rsidRPr="0062550B">
        <w:rPr>
          <w:rFonts w:ascii="Times New Roman" w:hAnsi="Times New Roman" w:cs="Times New Roman"/>
          <w:sz w:val="28"/>
          <w:szCs w:val="28"/>
        </w:rPr>
        <w:t>нарушения  в</w:t>
      </w:r>
      <w:proofErr w:type="gramEnd"/>
      <w:r w:rsidRPr="0062550B">
        <w:rPr>
          <w:rFonts w:ascii="Times New Roman" w:hAnsi="Times New Roman" w:cs="Times New Roman"/>
          <w:sz w:val="28"/>
          <w:szCs w:val="28"/>
        </w:rPr>
        <w:t xml:space="preserve"> ходе предоставления муниципальной услуги, которые повлекли за собой жалобу заявителя.</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5.6. Заявителю направляется сообщение о принятом решении и действиях, осуществленных в соответствии с принятым решением, в установленном порядке.</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5.7. Все обращения</w:t>
      </w:r>
      <w:r w:rsidR="008A5365">
        <w:rPr>
          <w:rFonts w:ascii="Times New Roman" w:hAnsi="Times New Roman" w:cs="Times New Roman"/>
          <w:sz w:val="28"/>
          <w:szCs w:val="28"/>
        </w:rPr>
        <w:t xml:space="preserve"> в Администрацию </w:t>
      </w:r>
      <w:r w:rsidR="005759AC">
        <w:rPr>
          <w:rFonts w:ascii="Times New Roman" w:hAnsi="Times New Roman" w:cs="Times New Roman"/>
          <w:sz w:val="28"/>
          <w:szCs w:val="28"/>
        </w:rPr>
        <w:t xml:space="preserve">сельского поселения «село Каменское» </w:t>
      </w:r>
      <w:proofErr w:type="spellStart"/>
      <w:r w:rsidR="008A5365">
        <w:rPr>
          <w:rFonts w:ascii="Times New Roman" w:hAnsi="Times New Roman" w:cs="Times New Roman"/>
          <w:sz w:val="28"/>
          <w:szCs w:val="28"/>
        </w:rPr>
        <w:t>Пенжинского</w:t>
      </w:r>
      <w:proofErr w:type="spellEnd"/>
      <w:r w:rsidR="008A5365">
        <w:rPr>
          <w:rFonts w:ascii="Times New Roman" w:hAnsi="Times New Roman" w:cs="Times New Roman"/>
          <w:sz w:val="28"/>
          <w:szCs w:val="28"/>
        </w:rPr>
        <w:t xml:space="preserve"> муниципального района</w:t>
      </w:r>
      <w:r w:rsidRPr="0062550B">
        <w:rPr>
          <w:rFonts w:ascii="Times New Roman" w:hAnsi="Times New Roman" w:cs="Times New Roman"/>
          <w:sz w:val="28"/>
          <w:szCs w:val="28"/>
        </w:rPr>
        <w:t xml:space="preserve"> об обжаловании действий (бездействия) и решений, принятых в ходе предоставления муниципальной услуги на основании Административного регламента, регистрируются с указанием:</w:t>
      </w:r>
    </w:p>
    <w:p w:rsidR="00CC671F" w:rsidRPr="0062550B" w:rsidRDefault="00CC671F" w:rsidP="00CC671F">
      <w:pPr>
        <w:pStyle w:val="ConsPlusNormal"/>
        <w:ind w:firstLine="709"/>
        <w:jc w:val="both"/>
        <w:rPr>
          <w:rFonts w:ascii="Times New Roman" w:hAnsi="Times New Roman" w:cs="Times New Roman"/>
          <w:sz w:val="28"/>
          <w:szCs w:val="28"/>
        </w:rPr>
      </w:pPr>
      <w:r w:rsidRPr="0062550B">
        <w:rPr>
          <w:rFonts w:ascii="Times New Roman" w:hAnsi="Times New Roman" w:cs="Times New Roman"/>
          <w:sz w:val="28"/>
          <w:szCs w:val="28"/>
        </w:rPr>
        <w:t>- принятых решений;</w:t>
      </w:r>
    </w:p>
    <w:p w:rsidR="00CC671F" w:rsidRDefault="008A5365" w:rsidP="00CC67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671F" w:rsidRPr="0062550B">
        <w:rPr>
          <w:rFonts w:ascii="Times New Roman" w:hAnsi="Times New Roman" w:cs="Times New Roman"/>
          <w:sz w:val="28"/>
          <w:szCs w:val="28"/>
        </w:rPr>
        <w:t>осуществленных действий по предоставлению заявителю муниципальной услуги и применения мер ответственности к должностному лицу</w:t>
      </w:r>
      <w:r w:rsidR="005759AC">
        <w:rPr>
          <w:rFonts w:ascii="Times New Roman" w:hAnsi="Times New Roman" w:cs="Times New Roman"/>
          <w:sz w:val="28"/>
          <w:szCs w:val="28"/>
        </w:rPr>
        <w:t xml:space="preserve"> Администрации</w:t>
      </w:r>
      <w:r w:rsidR="00CC671F" w:rsidRPr="0062550B">
        <w:rPr>
          <w:rFonts w:ascii="Times New Roman" w:hAnsi="Times New Roman" w:cs="Times New Roman"/>
          <w:sz w:val="28"/>
          <w:szCs w:val="28"/>
        </w:rPr>
        <w:t xml:space="preserve">, </w:t>
      </w:r>
      <w:r>
        <w:rPr>
          <w:rFonts w:ascii="Times New Roman" w:hAnsi="Times New Roman" w:cs="Times New Roman"/>
          <w:sz w:val="28"/>
          <w:szCs w:val="28"/>
        </w:rPr>
        <w:t>МФЦ</w:t>
      </w:r>
      <w:r w:rsidR="00CC671F" w:rsidRPr="0062550B">
        <w:rPr>
          <w:rFonts w:ascii="Times New Roman" w:hAnsi="Times New Roman" w:cs="Times New Roman"/>
          <w:sz w:val="28"/>
          <w:szCs w:val="28"/>
        </w:rPr>
        <w:t>, допустившему нарушения, ответственному за действие (бездействие) и решение, принятое в ходе предоставления муниципальной услуги, повлекшие за собой жалобу заявителя.</w:t>
      </w:r>
    </w:p>
    <w:p w:rsidR="008A5365" w:rsidRPr="00611584" w:rsidRDefault="008A5365" w:rsidP="008A5365">
      <w:pPr>
        <w:widowControl w:val="0"/>
        <w:autoSpaceDE w:val="0"/>
        <w:rPr>
          <w:sz w:val="28"/>
          <w:szCs w:val="28"/>
        </w:rPr>
      </w:pPr>
      <w:r>
        <w:rPr>
          <w:sz w:val="28"/>
          <w:szCs w:val="28"/>
        </w:rPr>
        <w:t xml:space="preserve">5.8. </w:t>
      </w:r>
      <w:r w:rsidRPr="0061158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611584">
        <w:rPr>
          <w:sz w:val="28"/>
          <w:szCs w:val="28"/>
        </w:rPr>
        <w:t>жалоб</w:t>
      </w:r>
      <w:proofErr w:type="gramEnd"/>
      <w:r w:rsidRPr="00611584">
        <w:rPr>
          <w:sz w:val="28"/>
          <w:szCs w:val="28"/>
        </w:rPr>
        <w:t xml:space="preserve"> незамедлительно направляет имеющиеся материалы в органы прокуратуры.</w:t>
      </w:r>
    </w:p>
    <w:p w:rsidR="008A5365" w:rsidRPr="0062550B" w:rsidRDefault="008A5365" w:rsidP="00CC671F">
      <w:pPr>
        <w:pStyle w:val="ConsPlusNormal"/>
        <w:ind w:firstLine="709"/>
        <w:jc w:val="both"/>
        <w:rPr>
          <w:rFonts w:ascii="Times New Roman" w:hAnsi="Times New Roman" w:cs="Times New Roman"/>
          <w:sz w:val="28"/>
          <w:szCs w:val="28"/>
        </w:rPr>
      </w:pPr>
    </w:p>
    <w:p w:rsidR="00CC671F" w:rsidRPr="0062550B" w:rsidRDefault="00CC671F" w:rsidP="00CC671F">
      <w:pPr>
        <w:jc w:val="center"/>
        <w:rPr>
          <w:sz w:val="28"/>
          <w:szCs w:val="28"/>
        </w:rPr>
      </w:pPr>
      <w:bookmarkStart w:id="2" w:name="__RefHeading__30_1946485240"/>
      <w:bookmarkEnd w:id="2"/>
    </w:p>
    <w:p w:rsidR="00CC671F" w:rsidRPr="0062550B" w:rsidRDefault="00CC671F" w:rsidP="007A1DE9">
      <w:pPr>
        <w:autoSpaceDE w:val="0"/>
        <w:spacing w:line="200" w:lineRule="atLeast"/>
        <w:ind w:firstLine="0"/>
        <w:rPr>
          <w:sz w:val="28"/>
          <w:szCs w:val="28"/>
        </w:rPr>
      </w:pPr>
    </w:p>
    <w:p w:rsidR="00CC671F" w:rsidRPr="0062550B" w:rsidRDefault="00CC671F" w:rsidP="00CC671F">
      <w:pPr>
        <w:autoSpaceDE w:val="0"/>
        <w:spacing w:line="200" w:lineRule="atLeast"/>
        <w:jc w:val="right"/>
        <w:rPr>
          <w:sz w:val="28"/>
          <w:szCs w:val="28"/>
        </w:rPr>
      </w:pPr>
    </w:p>
    <w:p w:rsidR="00CC671F" w:rsidRPr="0062550B" w:rsidRDefault="00CC671F" w:rsidP="00CC671F">
      <w:pPr>
        <w:autoSpaceDE w:val="0"/>
        <w:spacing w:line="200" w:lineRule="atLeast"/>
        <w:jc w:val="right"/>
        <w:rPr>
          <w:sz w:val="28"/>
          <w:szCs w:val="28"/>
        </w:rPr>
      </w:pPr>
    </w:p>
    <w:p w:rsidR="00CC671F" w:rsidRPr="0062550B" w:rsidRDefault="00CC671F" w:rsidP="00CC671F">
      <w:pPr>
        <w:autoSpaceDE w:val="0"/>
        <w:spacing w:line="200" w:lineRule="atLeast"/>
        <w:jc w:val="right"/>
        <w:rPr>
          <w:sz w:val="28"/>
          <w:szCs w:val="28"/>
        </w:rPr>
      </w:pPr>
      <w:r w:rsidRPr="0062550B">
        <w:rPr>
          <w:sz w:val="28"/>
          <w:szCs w:val="28"/>
        </w:rPr>
        <w:lastRenderedPageBreak/>
        <w:t>Приложение N 1</w:t>
      </w:r>
    </w:p>
    <w:p w:rsidR="00BF5F52" w:rsidRDefault="00CC671F" w:rsidP="00CC671F">
      <w:pPr>
        <w:autoSpaceDE w:val="0"/>
        <w:spacing w:line="200" w:lineRule="atLeast"/>
        <w:jc w:val="right"/>
        <w:rPr>
          <w:sz w:val="28"/>
          <w:szCs w:val="28"/>
        </w:rPr>
      </w:pPr>
      <w:r w:rsidRPr="0062550B">
        <w:rPr>
          <w:sz w:val="28"/>
          <w:szCs w:val="28"/>
        </w:rPr>
        <w:t>к Административному регламенту</w:t>
      </w:r>
      <w:r w:rsidR="00BF5F52">
        <w:rPr>
          <w:sz w:val="28"/>
          <w:szCs w:val="28"/>
        </w:rPr>
        <w:t xml:space="preserve"> </w:t>
      </w:r>
    </w:p>
    <w:p w:rsidR="005759AC" w:rsidRDefault="00BF5F52" w:rsidP="00CC671F">
      <w:pPr>
        <w:autoSpaceDE w:val="0"/>
        <w:spacing w:line="200" w:lineRule="atLeast"/>
        <w:jc w:val="right"/>
        <w:rPr>
          <w:sz w:val="28"/>
          <w:szCs w:val="28"/>
        </w:rPr>
      </w:pPr>
      <w:r>
        <w:rPr>
          <w:sz w:val="28"/>
          <w:szCs w:val="28"/>
        </w:rPr>
        <w:t xml:space="preserve">Администрации </w:t>
      </w:r>
      <w:r w:rsidR="005759AC">
        <w:rPr>
          <w:sz w:val="28"/>
          <w:szCs w:val="28"/>
        </w:rPr>
        <w:t>сельского поселения</w:t>
      </w:r>
    </w:p>
    <w:p w:rsidR="00BF5F52" w:rsidRDefault="005759AC" w:rsidP="00CC671F">
      <w:pPr>
        <w:autoSpaceDE w:val="0"/>
        <w:spacing w:line="200" w:lineRule="atLeast"/>
        <w:jc w:val="right"/>
        <w:rPr>
          <w:sz w:val="28"/>
          <w:szCs w:val="28"/>
        </w:rPr>
      </w:pPr>
      <w:r>
        <w:rPr>
          <w:sz w:val="28"/>
          <w:szCs w:val="28"/>
        </w:rPr>
        <w:t xml:space="preserve">«село Каменское» </w:t>
      </w:r>
      <w:proofErr w:type="spellStart"/>
      <w:r w:rsidR="00BF5F52">
        <w:rPr>
          <w:sz w:val="28"/>
          <w:szCs w:val="28"/>
        </w:rPr>
        <w:t>Пенжинского</w:t>
      </w:r>
      <w:proofErr w:type="spellEnd"/>
      <w:r w:rsidR="00BF5F52">
        <w:rPr>
          <w:sz w:val="28"/>
          <w:szCs w:val="28"/>
        </w:rPr>
        <w:t xml:space="preserve"> </w:t>
      </w:r>
    </w:p>
    <w:p w:rsidR="00CC671F" w:rsidRPr="0062550B" w:rsidRDefault="00BF5F52" w:rsidP="00CC671F">
      <w:pPr>
        <w:autoSpaceDE w:val="0"/>
        <w:spacing w:line="200" w:lineRule="atLeast"/>
        <w:jc w:val="right"/>
        <w:rPr>
          <w:sz w:val="28"/>
          <w:szCs w:val="28"/>
        </w:rPr>
      </w:pPr>
      <w:r>
        <w:rPr>
          <w:sz w:val="28"/>
          <w:szCs w:val="28"/>
        </w:rPr>
        <w:t xml:space="preserve">муниципального района </w:t>
      </w:r>
    </w:p>
    <w:p w:rsidR="00CC671F" w:rsidRPr="0062550B" w:rsidRDefault="00CC671F" w:rsidP="002502B6">
      <w:pPr>
        <w:autoSpaceDE w:val="0"/>
        <w:spacing w:line="200" w:lineRule="atLeast"/>
        <w:ind w:firstLine="0"/>
        <w:rPr>
          <w:rFonts w:eastAsia="Courier New"/>
          <w:sz w:val="28"/>
          <w:szCs w:val="28"/>
        </w:rPr>
      </w:pPr>
    </w:p>
    <w:p w:rsidR="00CC671F" w:rsidRPr="0062550B" w:rsidRDefault="00CC671F" w:rsidP="00CC671F">
      <w:pPr>
        <w:autoSpaceDE w:val="0"/>
        <w:spacing w:line="200" w:lineRule="atLeast"/>
        <w:jc w:val="center"/>
        <w:rPr>
          <w:rFonts w:eastAsia="Courier New"/>
          <w:sz w:val="28"/>
          <w:szCs w:val="28"/>
        </w:rPr>
      </w:pPr>
      <w:r w:rsidRPr="0062550B">
        <w:rPr>
          <w:rFonts w:eastAsia="Courier New"/>
          <w:sz w:val="28"/>
          <w:szCs w:val="28"/>
        </w:rPr>
        <w:t xml:space="preserve"> ЗАЯВЛЕНИЕ</w:t>
      </w:r>
    </w:p>
    <w:p w:rsidR="00BF5F52" w:rsidRDefault="00CC671F" w:rsidP="00CC671F">
      <w:pPr>
        <w:pStyle w:val="ConsPlusNonformat"/>
        <w:spacing w:line="200" w:lineRule="atLeast"/>
        <w:jc w:val="center"/>
        <w:rPr>
          <w:rFonts w:ascii="Times New Roman" w:hAnsi="Times New Roman" w:cs="Times New Roman"/>
          <w:sz w:val="28"/>
          <w:szCs w:val="28"/>
        </w:rPr>
      </w:pPr>
      <w:r w:rsidRPr="0062550B">
        <w:rPr>
          <w:rFonts w:ascii="Times New Roman" w:hAnsi="Times New Roman" w:cs="Times New Roman"/>
          <w:sz w:val="28"/>
          <w:szCs w:val="28"/>
        </w:rPr>
        <w:t xml:space="preserve">             о предоставлении земельного участка, находящегося в государственной или муниципальной собственности</w:t>
      </w:r>
      <w:r w:rsidR="00BF5F52">
        <w:rPr>
          <w:rFonts w:ascii="Times New Roman" w:hAnsi="Times New Roman" w:cs="Times New Roman"/>
          <w:sz w:val="28"/>
          <w:szCs w:val="28"/>
        </w:rPr>
        <w:t xml:space="preserve"> (либо из земель собственность на которые не разграничена)</w:t>
      </w:r>
      <w:r w:rsidRPr="0062550B">
        <w:rPr>
          <w:rFonts w:ascii="Times New Roman" w:hAnsi="Times New Roman" w:cs="Times New Roman"/>
          <w:sz w:val="28"/>
          <w:szCs w:val="28"/>
        </w:rPr>
        <w:t xml:space="preserve">, </w:t>
      </w:r>
    </w:p>
    <w:p w:rsidR="00CC671F" w:rsidRPr="00BF5F52" w:rsidRDefault="00CC671F" w:rsidP="00CC671F">
      <w:pPr>
        <w:pStyle w:val="ConsPlusNonformat"/>
        <w:spacing w:line="200" w:lineRule="atLeast"/>
        <w:jc w:val="center"/>
        <w:rPr>
          <w:rFonts w:ascii="Times New Roman" w:hAnsi="Times New Roman" w:cs="Times New Roman"/>
          <w:b/>
          <w:sz w:val="28"/>
          <w:szCs w:val="28"/>
        </w:rPr>
      </w:pPr>
      <w:proofErr w:type="gramStart"/>
      <w:r w:rsidRPr="00BF5F52">
        <w:rPr>
          <w:rFonts w:ascii="Times New Roman" w:hAnsi="Times New Roman" w:cs="Times New Roman"/>
          <w:b/>
          <w:sz w:val="28"/>
          <w:szCs w:val="28"/>
        </w:rPr>
        <w:t>для целей</w:t>
      </w:r>
      <w:proofErr w:type="gramEnd"/>
      <w:r w:rsidRPr="00BF5F52">
        <w:rPr>
          <w:rFonts w:ascii="Times New Roman" w:hAnsi="Times New Roman" w:cs="Times New Roman"/>
          <w:b/>
          <w:sz w:val="28"/>
          <w:szCs w:val="28"/>
        </w:rPr>
        <w:t xml:space="preserve"> не связанных со строительством</w:t>
      </w:r>
    </w:p>
    <w:p w:rsidR="00CC671F" w:rsidRPr="00BF5F52" w:rsidRDefault="00CC671F" w:rsidP="00BF5F52">
      <w:pPr>
        <w:pStyle w:val="ConsPlusNonformat"/>
        <w:spacing w:line="200" w:lineRule="atLeast"/>
        <w:rPr>
          <w:rFonts w:ascii="Times New Roman" w:hAnsi="Times New Roman" w:cs="Times New Roman"/>
          <w:sz w:val="28"/>
          <w:szCs w:val="28"/>
        </w:rPr>
      </w:pPr>
      <w:r w:rsidRPr="0062550B">
        <w:rPr>
          <w:rFonts w:ascii="Times New Roman" w:hAnsi="Times New Roman" w:cs="Times New Roman"/>
          <w:sz w:val="28"/>
          <w:szCs w:val="28"/>
        </w:rPr>
        <w:t xml:space="preserve">                       </w:t>
      </w:r>
      <w:r w:rsidR="00BF5F52">
        <w:rPr>
          <w:rFonts w:ascii="Times New Roman" w:hAnsi="Times New Roman" w:cs="Times New Roman"/>
          <w:sz w:val="28"/>
          <w:szCs w:val="28"/>
        </w:rPr>
        <w:t xml:space="preserve">                      </w:t>
      </w:r>
    </w:p>
    <w:p w:rsidR="00CC671F" w:rsidRPr="002502B6" w:rsidRDefault="00CC671F" w:rsidP="00CC671F">
      <w:pPr>
        <w:autoSpaceDE w:val="0"/>
        <w:spacing w:line="200" w:lineRule="atLeast"/>
        <w:jc w:val="right"/>
        <w:rPr>
          <w:rFonts w:eastAsia="Courier New"/>
        </w:rPr>
      </w:pPr>
    </w:p>
    <w:p w:rsidR="00CC671F" w:rsidRPr="002502B6" w:rsidRDefault="00CC671F" w:rsidP="00CC671F">
      <w:pPr>
        <w:pStyle w:val="ConsPlusNonformat"/>
        <w:spacing w:line="200" w:lineRule="atLeast"/>
        <w:rPr>
          <w:rFonts w:ascii="Times New Roman" w:hAnsi="Times New Roman" w:cs="Times New Roman"/>
          <w:sz w:val="24"/>
          <w:szCs w:val="24"/>
        </w:rPr>
      </w:pPr>
      <w:r w:rsidRPr="002502B6">
        <w:rPr>
          <w:rFonts w:ascii="Times New Roman" w:hAnsi="Times New Roman" w:cs="Times New Roman"/>
          <w:sz w:val="24"/>
          <w:szCs w:val="24"/>
        </w:rPr>
        <w:t>От __________________________________</w:t>
      </w:r>
      <w:r w:rsidR="002502B6">
        <w:rPr>
          <w:rFonts w:ascii="Times New Roman" w:hAnsi="Times New Roman" w:cs="Times New Roman"/>
          <w:sz w:val="24"/>
          <w:szCs w:val="24"/>
        </w:rPr>
        <w:t>____________</w:t>
      </w:r>
      <w:r w:rsidRPr="002502B6">
        <w:rPr>
          <w:rFonts w:ascii="Times New Roman" w:hAnsi="Times New Roman" w:cs="Times New Roman"/>
          <w:sz w:val="24"/>
          <w:szCs w:val="24"/>
        </w:rPr>
        <w:t>____________________________</w:t>
      </w:r>
      <w:proofErr w:type="gramStart"/>
      <w:r w:rsidRPr="002502B6">
        <w:rPr>
          <w:rFonts w:ascii="Times New Roman" w:hAnsi="Times New Roman" w:cs="Times New Roman"/>
          <w:sz w:val="24"/>
          <w:szCs w:val="24"/>
        </w:rPr>
        <w:t>_  (</w:t>
      </w:r>
      <w:proofErr w:type="gramEnd"/>
      <w:r w:rsidRPr="002502B6">
        <w:rPr>
          <w:rFonts w:ascii="Times New Roman" w:hAnsi="Times New Roman" w:cs="Times New Roman"/>
          <w:sz w:val="24"/>
          <w:szCs w:val="24"/>
        </w:rPr>
        <w:t xml:space="preserve">для юридических лиц - полное </w:t>
      </w:r>
      <w:proofErr w:type="spellStart"/>
      <w:r w:rsidRPr="002502B6">
        <w:rPr>
          <w:rFonts w:ascii="Times New Roman" w:hAnsi="Times New Roman" w:cs="Times New Roman"/>
          <w:sz w:val="24"/>
          <w:szCs w:val="24"/>
        </w:rPr>
        <w:t>наименование,организационно</w:t>
      </w:r>
      <w:proofErr w:type="spellEnd"/>
      <w:r w:rsidRPr="002502B6">
        <w:rPr>
          <w:rFonts w:ascii="Times New Roman" w:hAnsi="Times New Roman" w:cs="Times New Roman"/>
          <w:sz w:val="24"/>
          <w:szCs w:val="24"/>
        </w:rPr>
        <w:t>-правовая форма, сведения о государственной регистрации; для физических лиц - фамилия, имя, отчество,</w:t>
      </w:r>
      <w:r w:rsidR="002502B6">
        <w:rPr>
          <w:rFonts w:ascii="Times New Roman" w:hAnsi="Times New Roman" w:cs="Times New Roman"/>
          <w:sz w:val="24"/>
          <w:szCs w:val="24"/>
        </w:rPr>
        <w:t xml:space="preserve"> </w:t>
      </w:r>
      <w:r w:rsidRPr="002502B6">
        <w:rPr>
          <w:rFonts w:ascii="Times New Roman" w:hAnsi="Times New Roman" w:cs="Times New Roman"/>
          <w:sz w:val="24"/>
          <w:szCs w:val="24"/>
        </w:rPr>
        <w:t>паспортные данные)</w:t>
      </w:r>
    </w:p>
    <w:p w:rsidR="00CC671F" w:rsidRPr="002502B6" w:rsidRDefault="00CC671F" w:rsidP="00CC671F">
      <w:pPr>
        <w:pStyle w:val="ConsPlusNonformat"/>
        <w:spacing w:line="200" w:lineRule="atLeast"/>
        <w:rPr>
          <w:rFonts w:ascii="Times New Roman" w:hAnsi="Times New Roman" w:cs="Times New Roman"/>
          <w:sz w:val="24"/>
          <w:szCs w:val="24"/>
        </w:rPr>
      </w:pPr>
      <w:r w:rsidRPr="002502B6">
        <w:rPr>
          <w:rFonts w:ascii="Times New Roman" w:hAnsi="Times New Roman" w:cs="Times New Roman"/>
          <w:sz w:val="24"/>
          <w:szCs w:val="24"/>
        </w:rPr>
        <w:t>_________________</w:t>
      </w:r>
      <w:r w:rsidR="002502B6">
        <w:rPr>
          <w:rFonts w:ascii="Times New Roman" w:hAnsi="Times New Roman" w:cs="Times New Roman"/>
          <w:sz w:val="24"/>
          <w:szCs w:val="24"/>
        </w:rPr>
        <w:t>____________________________</w:t>
      </w:r>
      <w:r w:rsidRPr="002502B6">
        <w:rPr>
          <w:rFonts w:ascii="Times New Roman" w:hAnsi="Times New Roman" w:cs="Times New Roman"/>
          <w:sz w:val="24"/>
          <w:szCs w:val="24"/>
        </w:rPr>
        <w:t>______________</w:t>
      </w:r>
      <w:r w:rsidR="00BF5F52" w:rsidRPr="002502B6">
        <w:rPr>
          <w:rFonts w:ascii="Times New Roman" w:hAnsi="Times New Roman" w:cs="Times New Roman"/>
          <w:sz w:val="24"/>
          <w:szCs w:val="24"/>
        </w:rPr>
        <w:t>____</w:t>
      </w:r>
      <w:r w:rsidRPr="002502B6">
        <w:rPr>
          <w:rFonts w:ascii="Times New Roman" w:hAnsi="Times New Roman" w:cs="Times New Roman"/>
          <w:sz w:val="24"/>
          <w:szCs w:val="24"/>
        </w:rPr>
        <w:t>______________ (далее - заявитель).</w:t>
      </w:r>
    </w:p>
    <w:p w:rsidR="00CC671F" w:rsidRPr="002502B6" w:rsidRDefault="00CC671F" w:rsidP="00CC671F">
      <w:pPr>
        <w:pStyle w:val="ConsPlusNonformat"/>
        <w:spacing w:line="200" w:lineRule="atLeast"/>
        <w:rPr>
          <w:rFonts w:ascii="Times New Roman" w:hAnsi="Times New Roman" w:cs="Times New Roman"/>
          <w:sz w:val="24"/>
          <w:szCs w:val="24"/>
        </w:rPr>
      </w:pPr>
    </w:p>
    <w:p w:rsidR="00CC671F" w:rsidRPr="002502B6" w:rsidRDefault="00CC671F" w:rsidP="00CC671F">
      <w:pPr>
        <w:pStyle w:val="ConsPlusNonformat"/>
        <w:spacing w:line="200" w:lineRule="atLeast"/>
        <w:rPr>
          <w:rFonts w:ascii="Times New Roman" w:hAnsi="Times New Roman" w:cs="Times New Roman"/>
          <w:sz w:val="24"/>
          <w:szCs w:val="24"/>
        </w:rPr>
      </w:pPr>
      <w:r w:rsidRPr="002502B6">
        <w:rPr>
          <w:rFonts w:ascii="Times New Roman" w:hAnsi="Times New Roman" w:cs="Times New Roman"/>
          <w:sz w:val="24"/>
          <w:szCs w:val="24"/>
        </w:rPr>
        <w:t>Адрес заявителя(ей) ______________</w:t>
      </w:r>
      <w:r w:rsidR="002502B6">
        <w:rPr>
          <w:rFonts w:ascii="Times New Roman" w:hAnsi="Times New Roman" w:cs="Times New Roman"/>
          <w:sz w:val="24"/>
          <w:szCs w:val="24"/>
        </w:rPr>
        <w:t>_____________</w:t>
      </w:r>
      <w:r w:rsidRPr="002502B6">
        <w:rPr>
          <w:rFonts w:ascii="Times New Roman" w:hAnsi="Times New Roman" w:cs="Times New Roman"/>
          <w:sz w:val="24"/>
          <w:szCs w:val="24"/>
        </w:rPr>
        <w:t>________________________________</w:t>
      </w:r>
    </w:p>
    <w:p w:rsidR="00CC671F" w:rsidRPr="002502B6" w:rsidRDefault="002502B6" w:rsidP="00CC671F">
      <w:pPr>
        <w:pStyle w:val="ConsPlusNonformat"/>
        <w:spacing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00CC671F" w:rsidRPr="002502B6">
        <w:rPr>
          <w:rFonts w:ascii="Times New Roman" w:hAnsi="Times New Roman" w:cs="Times New Roman"/>
          <w:sz w:val="24"/>
          <w:szCs w:val="24"/>
        </w:rPr>
        <w:t xml:space="preserve"> (местонахождение юридического лица; место</w:t>
      </w:r>
      <w:r>
        <w:rPr>
          <w:rFonts w:ascii="Times New Roman" w:hAnsi="Times New Roman" w:cs="Times New Roman"/>
          <w:sz w:val="24"/>
          <w:szCs w:val="24"/>
        </w:rPr>
        <w:t xml:space="preserve"> </w:t>
      </w:r>
      <w:r w:rsidR="00CC671F" w:rsidRPr="002502B6">
        <w:rPr>
          <w:rFonts w:ascii="Times New Roman" w:hAnsi="Times New Roman" w:cs="Times New Roman"/>
          <w:sz w:val="24"/>
          <w:szCs w:val="24"/>
        </w:rPr>
        <w:t>регистрации физического лица)</w:t>
      </w:r>
    </w:p>
    <w:p w:rsidR="00CC671F" w:rsidRPr="002502B6" w:rsidRDefault="00CC671F" w:rsidP="00CC671F">
      <w:pPr>
        <w:pStyle w:val="ConsPlusNonformat"/>
        <w:spacing w:line="200" w:lineRule="atLeast"/>
        <w:rPr>
          <w:rFonts w:ascii="Times New Roman" w:hAnsi="Times New Roman" w:cs="Times New Roman"/>
          <w:sz w:val="24"/>
          <w:szCs w:val="24"/>
        </w:rPr>
      </w:pPr>
    </w:p>
    <w:p w:rsidR="00CC671F" w:rsidRPr="002502B6" w:rsidRDefault="00CC671F" w:rsidP="00CC671F">
      <w:pPr>
        <w:pStyle w:val="ConsPlusNonformat"/>
        <w:spacing w:line="200" w:lineRule="atLeast"/>
        <w:rPr>
          <w:rFonts w:ascii="Times New Roman" w:hAnsi="Times New Roman" w:cs="Times New Roman"/>
          <w:sz w:val="24"/>
          <w:szCs w:val="24"/>
        </w:rPr>
      </w:pPr>
      <w:r w:rsidRPr="002502B6">
        <w:rPr>
          <w:rFonts w:ascii="Times New Roman" w:hAnsi="Times New Roman" w:cs="Times New Roman"/>
          <w:sz w:val="24"/>
          <w:szCs w:val="24"/>
        </w:rPr>
        <w:t>Телефон (факс) заявителя(ей) _____________________________________</w:t>
      </w:r>
    </w:p>
    <w:p w:rsidR="00CC671F" w:rsidRPr="002502B6" w:rsidRDefault="00CC671F" w:rsidP="00CC671F">
      <w:pPr>
        <w:pStyle w:val="ConsPlusNonformat"/>
        <w:spacing w:line="200" w:lineRule="atLeast"/>
        <w:rPr>
          <w:rFonts w:ascii="Times New Roman" w:hAnsi="Times New Roman" w:cs="Times New Roman"/>
          <w:sz w:val="24"/>
          <w:szCs w:val="24"/>
        </w:rPr>
      </w:pPr>
    </w:p>
    <w:p w:rsidR="00CC671F" w:rsidRPr="002502B6" w:rsidRDefault="00CC671F" w:rsidP="00CC671F">
      <w:pPr>
        <w:pStyle w:val="ConsPlusNonformat"/>
        <w:spacing w:line="200" w:lineRule="atLeast"/>
        <w:rPr>
          <w:rFonts w:ascii="Times New Roman" w:hAnsi="Times New Roman" w:cs="Times New Roman"/>
          <w:sz w:val="24"/>
          <w:szCs w:val="24"/>
        </w:rPr>
      </w:pPr>
      <w:r w:rsidRPr="002502B6">
        <w:rPr>
          <w:rFonts w:ascii="Times New Roman" w:hAnsi="Times New Roman" w:cs="Times New Roman"/>
          <w:sz w:val="24"/>
          <w:szCs w:val="24"/>
        </w:rPr>
        <w:t>Иные сведения о заявителе</w:t>
      </w:r>
      <w:r w:rsidR="002502B6" w:rsidRPr="002502B6">
        <w:rPr>
          <w:rFonts w:ascii="Times New Roman" w:hAnsi="Times New Roman" w:cs="Times New Roman"/>
          <w:sz w:val="24"/>
          <w:szCs w:val="24"/>
        </w:rPr>
        <w:t>_____________</w:t>
      </w:r>
      <w:r w:rsidR="002502B6">
        <w:rPr>
          <w:rFonts w:ascii="Times New Roman" w:hAnsi="Times New Roman" w:cs="Times New Roman"/>
          <w:sz w:val="24"/>
          <w:szCs w:val="24"/>
        </w:rPr>
        <w:t>____________</w:t>
      </w:r>
      <w:r w:rsidR="002502B6" w:rsidRPr="002502B6">
        <w:rPr>
          <w:rFonts w:ascii="Times New Roman" w:hAnsi="Times New Roman" w:cs="Times New Roman"/>
          <w:sz w:val="24"/>
          <w:szCs w:val="24"/>
        </w:rPr>
        <w:t>_____________________________</w:t>
      </w:r>
      <w:r w:rsidRPr="002502B6">
        <w:rPr>
          <w:rFonts w:ascii="Times New Roman" w:hAnsi="Times New Roman" w:cs="Times New Roman"/>
          <w:sz w:val="24"/>
          <w:szCs w:val="24"/>
        </w:rPr>
        <w:t xml:space="preserve"> ___________</w:t>
      </w:r>
      <w:r w:rsidR="002502B6" w:rsidRPr="002502B6">
        <w:rPr>
          <w:rFonts w:ascii="Times New Roman" w:hAnsi="Times New Roman" w:cs="Times New Roman"/>
          <w:sz w:val="24"/>
          <w:szCs w:val="24"/>
        </w:rPr>
        <w:t>_________________________</w:t>
      </w:r>
      <w:r w:rsidRPr="002502B6">
        <w:rPr>
          <w:rFonts w:ascii="Times New Roman" w:hAnsi="Times New Roman" w:cs="Times New Roman"/>
          <w:sz w:val="24"/>
          <w:szCs w:val="24"/>
        </w:rPr>
        <w:t>_____________________________</w:t>
      </w:r>
    </w:p>
    <w:p w:rsidR="00CC671F" w:rsidRPr="002502B6" w:rsidRDefault="002502B6" w:rsidP="00CC671F">
      <w:pPr>
        <w:pStyle w:val="ConsPlusNonformat"/>
        <w:spacing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00CC671F" w:rsidRPr="002502B6">
        <w:rPr>
          <w:rFonts w:ascii="Times New Roman" w:hAnsi="Times New Roman" w:cs="Times New Roman"/>
          <w:sz w:val="24"/>
          <w:szCs w:val="24"/>
        </w:rPr>
        <w:t xml:space="preserve">(для юридических лиц: ОКПО, </w:t>
      </w:r>
      <w:proofErr w:type="gramStart"/>
      <w:r w:rsidR="00CC671F" w:rsidRPr="002502B6">
        <w:rPr>
          <w:rFonts w:ascii="Times New Roman" w:hAnsi="Times New Roman" w:cs="Times New Roman"/>
          <w:sz w:val="24"/>
          <w:szCs w:val="24"/>
        </w:rPr>
        <w:t>ОКОГУ,ОКАТО</w:t>
      </w:r>
      <w:proofErr w:type="gramEnd"/>
      <w:r w:rsidR="00CC671F" w:rsidRPr="002502B6">
        <w:rPr>
          <w:rFonts w:ascii="Times New Roman" w:hAnsi="Times New Roman" w:cs="Times New Roman"/>
          <w:sz w:val="24"/>
          <w:szCs w:val="24"/>
        </w:rPr>
        <w:t>, ОКОНХ, ИНН, реестровый номер)</w:t>
      </w:r>
    </w:p>
    <w:p w:rsidR="00CC671F" w:rsidRPr="002502B6" w:rsidRDefault="00CC671F" w:rsidP="00CC671F">
      <w:pPr>
        <w:pStyle w:val="ConsPlusNonformat"/>
        <w:spacing w:line="200" w:lineRule="atLeast"/>
        <w:rPr>
          <w:rFonts w:ascii="Times New Roman" w:hAnsi="Times New Roman" w:cs="Times New Roman"/>
          <w:sz w:val="24"/>
          <w:szCs w:val="24"/>
        </w:rPr>
      </w:pPr>
    </w:p>
    <w:p w:rsidR="00CC671F" w:rsidRPr="002502B6" w:rsidRDefault="00CC671F" w:rsidP="00CC671F">
      <w:pPr>
        <w:pStyle w:val="ConsPlusNonformat"/>
        <w:spacing w:line="200" w:lineRule="atLeast"/>
        <w:rPr>
          <w:rFonts w:ascii="Times New Roman" w:hAnsi="Times New Roman" w:cs="Times New Roman"/>
          <w:sz w:val="24"/>
          <w:szCs w:val="24"/>
        </w:rPr>
      </w:pPr>
      <w:r w:rsidRPr="002502B6">
        <w:rPr>
          <w:rFonts w:ascii="Times New Roman" w:hAnsi="Times New Roman" w:cs="Times New Roman"/>
          <w:sz w:val="24"/>
          <w:szCs w:val="24"/>
        </w:rPr>
        <w:t>Прошу(сим) предоставить на праве _____________________________</w:t>
      </w:r>
    </w:p>
    <w:p w:rsidR="00CC671F" w:rsidRPr="002502B6" w:rsidRDefault="00CC671F" w:rsidP="00CC671F">
      <w:pPr>
        <w:pStyle w:val="ConsPlusNonformat"/>
        <w:spacing w:line="200" w:lineRule="atLeast"/>
        <w:rPr>
          <w:rFonts w:ascii="Times New Roman" w:hAnsi="Times New Roman" w:cs="Times New Roman"/>
          <w:sz w:val="24"/>
          <w:szCs w:val="24"/>
        </w:rPr>
      </w:pPr>
    </w:p>
    <w:p w:rsidR="00CC671F" w:rsidRPr="002502B6" w:rsidRDefault="00CC671F" w:rsidP="00CC671F">
      <w:pPr>
        <w:pStyle w:val="ConsPlusNonformat"/>
        <w:spacing w:line="200" w:lineRule="atLeast"/>
        <w:rPr>
          <w:rFonts w:ascii="Times New Roman" w:hAnsi="Times New Roman" w:cs="Times New Roman"/>
          <w:sz w:val="24"/>
          <w:szCs w:val="24"/>
        </w:rPr>
      </w:pPr>
      <w:proofErr w:type="gramStart"/>
      <w:r w:rsidRPr="002502B6">
        <w:rPr>
          <w:rFonts w:ascii="Times New Roman" w:hAnsi="Times New Roman" w:cs="Times New Roman"/>
          <w:sz w:val="24"/>
          <w:szCs w:val="24"/>
        </w:rPr>
        <w:t>земельный  участок</w:t>
      </w:r>
      <w:proofErr w:type="gramEnd"/>
      <w:r w:rsidRPr="002502B6">
        <w:rPr>
          <w:rFonts w:ascii="Times New Roman" w:hAnsi="Times New Roman" w:cs="Times New Roman"/>
          <w:sz w:val="24"/>
          <w:szCs w:val="24"/>
        </w:rPr>
        <w:t>,  находящийся  в государственной (муниципальной) собственности,</w:t>
      </w:r>
    </w:p>
    <w:p w:rsidR="00CC671F" w:rsidRPr="002502B6" w:rsidRDefault="00CC671F" w:rsidP="00CC671F">
      <w:pPr>
        <w:pStyle w:val="ConsPlusNonformat"/>
        <w:spacing w:line="200" w:lineRule="atLeast"/>
        <w:rPr>
          <w:rFonts w:ascii="Times New Roman" w:hAnsi="Times New Roman" w:cs="Times New Roman"/>
          <w:sz w:val="24"/>
          <w:szCs w:val="24"/>
        </w:rPr>
      </w:pPr>
      <w:r w:rsidRPr="002502B6">
        <w:rPr>
          <w:rFonts w:ascii="Times New Roman" w:hAnsi="Times New Roman" w:cs="Times New Roman"/>
          <w:sz w:val="24"/>
          <w:szCs w:val="24"/>
        </w:rPr>
        <w:t>площадью __________________ кв. м, на срок ___________________ для</w:t>
      </w:r>
    </w:p>
    <w:p w:rsidR="00CC671F" w:rsidRPr="002502B6" w:rsidRDefault="00CC671F" w:rsidP="00CC671F">
      <w:pPr>
        <w:pStyle w:val="ConsPlusNonformat"/>
        <w:spacing w:line="200" w:lineRule="atLeast"/>
        <w:rPr>
          <w:rFonts w:ascii="Times New Roman" w:hAnsi="Times New Roman" w:cs="Times New Roman"/>
          <w:sz w:val="24"/>
          <w:szCs w:val="24"/>
        </w:rPr>
      </w:pPr>
      <w:r w:rsidRPr="002502B6">
        <w:rPr>
          <w:rFonts w:ascii="Times New Roman" w:hAnsi="Times New Roman" w:cs="Times New Roman"/>
          <w:sz w:val="24"/>
          <w:szCs w:val="24"/>
        </w:rPr>
        <w:t>__________________________________________________________________</w:t>
      </w:r>
    </w:p>
    <w:p w:rsidR="00CC671F" w:rsidRPr="002502B6" w:rsidRDefault="00CC671F" w:rsidP="00CC671F">
      <w:pPr>
        <w:pStyle w:val="ConsPlusNonformat"/>
        <w:spacing w:line="200" w:lineRule="atLeast"/>
        <w:rPr>
          <w:rFonts w:ascii="Times New Roman" w:hAnsi="Times New Roman" w:cs="Times New Roman"/>
          <w:sz w:val="24"/>
          <w:szCs w:val="24"/>
        </w:rPr>
      </w:pPr>
      <w:r w:rsidRPr="002502B6">
        <w:rPr>
          <w:rFonts w:ascii="Times New Roman" w:hAnsi="Times New Roman" w:cs="Times New Roman"/>
          <w:sz w:val="24"/>
          <w:szCs w:val="24"/>
        </w:rPr>
        <w:t xml:space="preserve">         (предполагаемый вид разрешенного использования)</w:t>
      </w:r>
    </w:p>
    <w:p w:rsidR="00CC671F" w:rsidRPr="002502B6" w:rsidRDefault="00CC671F" w:rsidP="00CC671F">
      <w:pPr>
        <w:pStyle w:val="ConsPlusNonformat"/>
        <w:spacing w:line="200" w:lineRule="atLeast"/>
        <w:rPr>
          <w:rFonts w:ascii="Times New Roman" w:hAnsi="Times New Roman" w:cs="Times New Roman"/>
          <w:sz w:val="24"/>
          <w:szCs w:val="24"/>
        </w:rPr>
      </w:pPr>
    </w:p>
    <w:p w:rsidR="00CC671F" w:rsidRPr="002502B6" w:rsidRDefault="00CC671F" w:rsidP="00BF5F52">
      <w:pPr>
        <w:pStyle w:val="ConsPlusNonformat"/>
        <w:numPr>
          <w:ilvl w:val="1"/>
          <w:numId w:val="10"/>
        </w:numPr>
        <w:spacing w:line="200" w:lineRule="atLeast"/>
        <w:rPr>
          <w:rFonts w:ascii="Times New Roman" w:hAnsi="Times New Roman" w:cs="Times New Roman"/>
          <w:sz w:val="24"/>
          <w:szCs w:val="24"/>
        </w:rPr>
      </w:pPr>
      <w:r w:rsidRPr="002502B6">
        <w:rPr>
          <w:rFonts w:ascii="Times New Roman" w:hAnsi="Times New Roman" w:cs="Times New Roman"/>
          <w:sz w:val="24"/>
          <w:szCs w:val="24"/>
        </w:rPr>
        <w:t>Сведения о запрашиваемом земельном участке:</w:t>
      </w:r>
    </w:p>
    <w:p w:rsidR="00BF5F52" w:rsidRPr="002502B6" w:rsidRDefault="00BF5F52" w:rsidP="00BF5F52">
      <w:pPr>
        <w:pStyle w:val="ConsPlusNormal"/>
        <w:numPr>
          <w:ilvl w:val="1"/>
          <w:numId w:val="13"/>
        </w:numPr>
        <w:rPr>
          <w:rFonts w:ascii="Times New Roman" w:hAnsi="Times New Roman" w:cs="Times New Roman"/>
          <w:sz w:val="24"/>
          <w:szCs w:val="24"/>
          <w:lang w:eastAsia="hi-IN" w:bidi="hi-IN"/>
        </w:rPr>
      </w:pPr>
      <w:r w:rsidRPr="002502B6">
        <w:rPr>
          <w:rFonts w:ascii="Times New Roman" w:hAnsi="Times New Roman" w:cs="Times New Roman"/>
          <w:sz w:val="24"/>
          <w:szCs w:val="24"/>
          <w:lang w:eastAsia="hi-IN" w:bidi="hi-IN"/>
        </w:rPr>
        <w:t>Не состоящий на кадастровом учете:</w:t>
      </w:r>
    </w:p>
    <w:p w:rsidR="00CC671F" w:rsidRPr="00ED380F" w:rsidRDefault="00CC671F" w:rsidP="00ED380F">
      <w:pPr>
        <w:pStyle w:val="ConsPlusNormal"/>
        <w:ind w:left="1440" w:firstLine="0"/>
        <w:rPr>
          <w:rFonts w:ascii="Times New Roman" w:hAnsi="Times New Roman" w:cs="Times New Roman"/>
          <w:sz w:val="24"/>
          <w:szCs w:val="24"/>
          <w:lang w:eastAsia="hi-IN" w:bidi="hi-IN"/>
        </w:rPr>
      </w:pPr>
      <w:r w:rsidRPr="002502B6">
        <w:rPr>
          <w:rFonts w:ascii="Times New Roman" w:hAnsi="Times New Roman" w:cs="Times New Roman"/>
          <w:sz w:val="24"/>
          <w:szCs w:val="24"/>
        </w:rPr>
        <w:t>Земельный участок имеет следующие адресные ориентиры:</w:t>
      </w:r>
      <w:r w:rsidRPr="002502B6">
        <w:rPr>
          <w:sz w:val="24"/>
          <w:szCs w:val="24"/>
        </w:rPr>
        <w:t> </w:t>
      </w:r>
    </w:p>
    <w:tbl>
      <w:tblPr>
        <w:tblW w:w="0" w:type="auto"/>
        <w:tblInd w:w="108" w:type="dxa"/>
        <w:tblLayout w:type="fixed"/>
        <w:tblLook w:val="0000" w:firstRow="0" w:lastRow="0" w:firstColumn="0" w:lastColumn="0" w:noHBand="0" w:noVBand="0"/>
      </w:tblPr>
      <w:tblGrid>
        <w:gridCol w:w="9178"/>
      </w:tblGrid>
      <w:tr w:rsidR="00CC671F" w:rsidRPr="002502B6" w:rsidTr="00273CD3">
        <w:tc>
          <w:tcPr>
            <w:tcW w:w="9178" w:type="dxa"/>
            <w:shd w:val="clear" w:color="auto" w:fill="auto"/>
          </w:tcPr>
          <w:p w:rsidR="00CC671F" w:rsidRPr="002502B6" w:rsidRDefault="002502B6" w:rsidP="00ED380F">
            <w:pPr>
              <w:snapToGrid w:val="0"/>
              <w:spacing w:line="200" w:lineRule="atLeast"/>
              <w:ind w:firstLine="0"/>
            </w:pPr>
            <w:r>
              <w:t>___</w:t>
            </w:r>
            <w:r w:rsidR="00CC671F" w:rsidRPr="002502B6">
              <w:t>_________________________________________________</w:t>
            </w:r>
            <w:r w:rsidR="00ED380F">
              <w:t>_____________________________________________________________________________________________</w:t>
            </w:r>
            <w:r w:rsidR="00CC671F" w:rsidRPr="002502B6">
              <w:t>___</w:t>
            </w:r>
          </w:p>
        </w:tc>
      </w:tr>
      <w:tr w:rsidR="00CC671F" w:rsidRPr="002502B6" w:rsidTr="00273CD3">
        <w:tc>
          <w:tcPr>
            <w:tcW w:w="9178" w:type="dxa"/>
            <w:shd w:val="clear" w:color="auto" w:fill="auto"/>
          </w:tcPr>
          <w:p w:rsidR="00CC671F" w:rsidRPr="002502B6" w:rsidRDefault="00CC671F" w:rsidP="00ED380F">
            <w:pPr>
              <w:snapToGrid w:val="0"/>
              <w:spacing w:line="200" w:lineRule="atLeast"/>
              <w:ind w:firstLine="0"/>
            </w:pPr>
            <w:r w:rsidRPr="002502B6">
              <w:t>(город, улица, дом либо иные адресные ориентиры</w:t>
            </w:r>
            <w:r w:rsidR="00BF5F52" w:rsidRPr="002502B6">
              <w:t xml:space="preserve"> – </w:t>
            </w:r>
            <w:r w:rsidR="00BF5F52" w:rsidRPr="002502B6">
              <w:rPr>
                <w:i/>
              </w:rPr>
              <w:t>находится примерно в ____м. по направлению на (сторона света) от ориентира________ расположенного по адресу_______</w:t>
            </w:r>
            <w:proofErr w:type="gramStart"/>
            <w:r w:rsidR="00BF5F52" w:rsidRPr="002502B6">
              <w:rPr>
                <w:i/>
              </w:rPr>
              <w:t>_</w:t>
            </w:r>
            <w:r w:rsidR="00BF5F52" w:rsidRPr="002502B6">
              <w:t xml:space="preserve"> </w:t>
            </w:r>
            <w:r w:rsidRPr="002502B6">
              <w:t>)</w:t>
            </w:r>
            <w:proofErr w:type="gramEnd"/>
          </w:p>
        </w:tc>
      </w:tr>
    </w:tbl>
    <w:p w:rsidR="00CC671F" w:rsidRPr="002502B6" w:rsidRDefault="00BF5F52" w:rsidP="00BF5F52">
      <w:pPr>
        <w:pStyle w:val="a4"/>
        <w:numPr>
          <w:ilvl w:val="1"/>
          <w:numId w:val="3"/>
        </w:numPr>
        <w:spacing w:line="200" w:lineRule="atLeast"/>
      </w:pPr>
      <w:r w:rsidRPr="002502B6">
        <w:t>Состоящий на кадастровом учете:</w:t>
      </w:r>
    </w:p>
    <w:p w:rsidR="00BF5F52" w:rsidRPr="002502B6" w:rsidRDefault="00BF5F52" w:rsidP="002502B6">
      <w:pPr>
        <w:pStyle w:val="a4"/>
        <w:spacing w:line="200" w:lineRule="atLeast"/>
        <w:ind w:left="1080" w:firstLine="0"/>
      </w:pPr>
      <w:r w:rsidRPr="002502B6">
        <w:t>Кадастровый номер земельного участка________________________</w:t>
      </w:r>
    </w:p>
    <w:p w:rsidR="00CC671F" w:rsidRPr="002502B6" w:rsidRDefault="00CC671F" w:rsidP="002502B6">
      <w:pPr>
        <w:pStyle w:val="a4"/>
        <w:spacing w:line="200" w:lineRule="atLeast"/>
      </w:pPr>
      <w:r w:rsidRPr="002502B6">
        <w:tab/>
        <w:t xml:space="preserve">1.2. Вид права, на котором используется </w:t>
      </w:r>
      <w:r w:rsidR="002502B6" w:rsidRPr="002502B6">
        <w:t xml:space="preserve">земельный </w:t>
      </w:r>
      <w:proofErr w:type="gramStart"/>
      <w:r w:rsidR="002502B6" w:rsidRPr="002502B6">
        <w:t>участок  (</w:t>
      </w:r>
      <w:proofErr w:type="gramEnd"/>
      <w:r w:rsidR="002502B6" w:rsidRPr="002502B6">
        <w:t>при наличии</w:t>
      </w:r>
      <w:r w:rsidRPr="002502B6">
        <w:t>)________________________________________________</w:t>
      </w:r>
      <w:r w:rsidR="002502B6" w:rsidRPr="002502B6">
        <w:t>__________</w:t>
      </w:r>
    </w:p>
    <w:p w:rsidR="00CC671F" w:rsidRPr="002502B6" w:rsidRDefault="00CC671F" w:rsidP="00CC671F">
      <w:pPr>
        <w:pStyle w:val="a4"/>
        <w:spacing w:line="200" w:lineRule="atLeast"/>
        <w:jc w:val="center"/>
      </w:pPr>
      <w:r w:rsidRPr="002502B6">
        <w:t>(аренда, постоянное (бессрочное) пользование и др.)</w:t>
      </w:r>
    </w:p>
    <w:p w:rsidR="00CC671F" w:rsidRPr="002502B6" w:rsidRDefault="00CC671F" w:rsidP="00BF5F52">
      <w:pPr>
        <w:pStyle w:val="a4"/>
        <w:spacing w:line="200" w:lineRule="atLeast"/>
        <w:ind w:firstLine="720"/>
      </w:pPr>
      <w:r w:rsidRPr="002502B6">
        <w:lastRenderedPageBreak/>
        <w:t>1.3. Реквизиты документа, удостоверяющего право на котором заявитель использует земельный участок (при наличии) ______________________________</w:t>
      </w:r>
      <w:r w:rsidR="00BF5F52" w:rsidRPr="002502B6">
        <w:t>____________________________________</w:t>
      </w:r>
    </w:p>
    <w:p w:rsidR="00CC671F" w:rsidRPr="002502B6" w:rsidRDefault="00CC671F" w:rsidP="00CC671F">
      <w:pPr>
        <w:pStyle w:val="a4"/>
        <w:spacing w:line="200" w:lineRule="atLeast"/>
        <w:jc w:val="center"/>
      </w:pPr>
      <w:r w:rsidRPr="002502B6">
        <w:t>(название, номер, дата выдачи, выдавший орган)</w:t>
      </w:r>
    </w:p>
    <w:p w:rsidR="00CC671F" w:rsidRPr="002502B6" w:rsidRDefault="00CC671F" w:rsidP="00CC671F">
      <w:pPr>
        <w:pStyle w:val="a4"/>
        <w:tabs>
          <w:tab w:val="left" w:pos="1080"/>
        </w:tabs>
        <w:spacing w:line="200" w:lineRule="atLeast"/>
        <w:ind w:firstLine="720"/>
      </w:pPr>
      <w:r w:rsidRPr="002502B6">
        <w:t> На земельном участке отсутствуют объекты недвижимости.</w:t>
      </w:r>
    </w:p>
    <w:p w:rsidR="00CC671F" w:rsidRPr="002502B6" w:rsidRDefault="00CC671F" w:rsidP="00CC671F">
      <w:pPr>
        <w:pStyle w:val="2"/>
        <w:spacing w:before="120" w:line="200" w:lineRule="atLeast"/>
        <w:ind w:left="0" w:firstLine="720"/>
        <w:jc w:val="both"/>
        <w:rPr>
          <w:rFonts w:cs="Times New Roman"/>
          <w:sz w:val="24"/>
          <w:szCs w:val="24"/>
        </w:rPr>
      </w:pPr>
      <w:r w:rsidRPr="002502B6">
        <w:rPr>
          <w:rFonts w:cs="Times New Roman"/>
          <w:sz w:val="24"/>
          <w:szCs w:val="24"/>
        </w:rPr>
        <w:t xml:space="preserve">2. Сведения об основном земельном участке, занимаемом объектом недвижимости (временным </w:t>
      </w:r>
      <w:proofErr w:type="gramStart"/>
      <w:r w:rsidRPr="002502B6">
        <w:rPr>
          <w:rFonts w:cs="Times New Roman"/>
          <w:sz w:val="24"/>
          <w:szCs w:val="24"/>
        </w:rPr>
        <w:t>объектом)*</w:t>
      </w:r>
      <w:proofErr w:type="gramEnd"/>
      <w:r w:rsidRPr="002502B6">
        <w:rPr>
          <w:rFonts w:cs="Times New Roman"/>
          <w:sz w:val="24"/>
          <w:szCs w:val="24"/>
        </w:rPr>
        <w:t>:</w:t>
      </w:r>
    </w:p>
    <w:p w:rsidR="00CC671F" w:rsidRPr="002502B6" w:rsidRDefault="00BF5F52" w:rsidP="00CC671F">
      <w:pPr>
        <w:spacing w:line="200" w:lineRule="atLeast"/>
      </w:pPr>
      <w:r w:rsidRPr="002502B6">
        <w:t xml:space="preserve">2.1.  </w:t>
      </w:r>
      <w:r w:rsidR="00CC671F" w:rsidRPr="002502B6">
        <w:t>Адресные ориентиры земельного участка</w:t>
      </w:r>
      <w:r w:rsidRPr="002502B6">
        <w:t>: _____________________</w:t>
      </w:r>
    </w:p>
    <w:p w:rsidR="00CC671F" w:rsidRPr="002502B6" w:rsidRDefault="00BF5F52" w:rsidP="00CC671F">
      <w:pPr>
        <w:spacing w:line="200" w:lineRule="atLeast"/>
      </w:pPr>
      <w:r w:rsidRPr="002502B6">
        <w:t xml:space="preserve">2.2. </w:t>
      </w:r>
      <w:r w:rsidR="00CC671F" w:rsidRPr="002502B6">
        <w:t>Площадь земельного участка _________</w:t>
      </w:r>
      <w:r w:rsidRPr="002502B6">
        <w:t>________________________</w:t>
      </w:r>
    </w:p>
    <w:p w:rsidR="00CC671F" w:rsidRPr="002502B6" w:rsidRDefault="00BF5F52" w:rsidP="00CC671F">
      <w:pPr>
        <w:pStyle w:val="a4"/>
        <w:spacing w:line="200" w:lineRule="atLeast"/>
      </w:pPr>
      <w:proofErr w:type="gramStart"/>
      <w:r w:rsidRPr="002502B6">
        <w:t xml:space="preserve">2.3  </w:t>
      </w:r>
      <w:r w:rsidR="00CC671F" w:rsidRPr="002502B6">
        <w:t>Вид</w:t>
      </w:r>
      <w:proofErr w:type="gramEnd"/>
      <w:r w:rsidR="00CC671F" w:rsidRPr="002502B6">
        <w:t xml:space="preserve"> права, на котором используется земел</w:t>
      </w:r>
      <w:r w:rsidRPr="002502B6">
        <w:t>ьный участок __________</w:t>
      </w:r>
    </w:p>
    <w:p w:rsidR="00CC671F" w:rsidRPr="002502B6" w:rsidRDefault="00CC671F" w:rsidP="00CC671F">
      <w:pPr>
        <w:pStyle w:val="a4"/>
        <w:spacing w:line="200" w:lineRule="atLeast"/>
      </w:pPr>
      <w:r w:rsidRPr="002502B6">
        <w:t>______________________________________________________________</w:t>
      </w:r>
    </w:p>
    <w:p w:rsidR="00CC671F" w:rsidRPr="002502B6" w:rsidRDefault="00CC671F" w:rsidP="00CC671F">
      <w:pPr>
        <w:pStyle w:val="a4"/>
        <w:spacing w:line="200" w:lineRule="atLeast"/>
        <w:jc w:val="center"/>
      </w:pPr>
      <w:r w:rsidRPr="002502B6">
        <w:t>(аренда, собственность, постоянное (бессрочное) пользование и др.)</w:t>
      </w:r>
    </w:p>
    <w:p w:rsidR="00CC671F" w:rsidRPr="0062550B" w:rsidRDefault="00CC671F" w:rsidP="00ED380F">
      <w:pPr>
        <w:pStyle w:val="a4"/>
        <w:spacing w:line="200" w:lineRule="atLeast"/>
        <w:jc w:val="left"/>
        <w:rPr>
          <w:sz w:val="28"/>
          <w:szCs w:val="28"/>
        </w:rPr>
      </w:pPr>
      <w:r w:rsidRPr="002502B6">
        <w:t>2.4 Реквизиты документа, удостоверяющего право на котором</w:t>
      </w:r>
      <w:r w:rsidR="00ED380F">
        <w:t xml:space="preserve"> заявитель использует земельный </w:t>
      </w:r>
      <w:r w:rsidRPr="002502B6">
        <w:t>участок</w:t>
      </w:r>
      <w:r w:rsidRPr="0062550B">
        <w:rPr>
          <w:sz w:val="28"/>
          <w:szCs w:val="28"/>
        </w:rPr>
        <w:t xml:space="preserve"> __________________________________________________</w:t>
      </w:r>
      <w:r w:rsidR="00BF5F52">
        <w:rPr>
          <w:sz w:val="28"/>
          <w:szCs w:val="28"/>
        </w:rPr>
        <w:t>________________</w:t>
      </w:r>
    </w:p>
    <w:p w:rsidR="00CC671F" w:rsidRPr="00ED380F" w:rsidRDefault="00BF5F52" w:rsidP="00CC671F">
      <w:pPr>
        <w:pStyle w:val="a4"/>
        <w:spacing w:line="200" w:lineRule="atLeast"/>
        <w:ind w:left="708" w:firstLine="708"/>
        <w:jc w:val="center"/>
      </w:pPr>
      <w:r w:rsidRPr="00ED380F">
        <w:t xml:space="preserve"> </w:t>
      </w:r>
      <w:r w:rsidR="00CC671F" w:rsidRPr="00ED380F">
        <w:t>(название, номер, дата выдачи, выдавший орган)</w:t>
      </w:r>
    </w:p>
    <w:p w:rsidR="00CC671F" w:rsidRPr="0062550B" w:rsidRDefault="00CC671F" w:rsidP="00CC671F">
      <w:pPr>
        <w:pStyle w:val="a4"/>
        <w:tabs>
          <w:tab w:val="left" w:pos="1080"/>
        </w:tabs>
        <w:spacing w:line="200" w:lineRule="atLeast"/>
        <w:ind w:firstLine="720"/>
        <w:rPr>
          <w:sz w:val="28"/>
          <w:szCs w:val="28"/>
        </w:rPr>
      </w:pPr>
      <w:r w:rsidRPr="0062550B">
        <w:rPr>
          <w:sz w:val="28"/>
          <w:szCs w:val="28"/>
        </w:rPr>
        <w:t> </w:t>
      </w:r>
    </w:p>
    <w:p w:rsidR="00CC671F" w:rsidRPr="002502B6" w:rsidRDefault="00CC671F" w:rsidP="00CC671F">
      <w:pPr>
        <w:pStyle w:val="a4"/>
        <w:tabs>
          <w:tab w:val="left" w:pos="1080"/>
        </w:tabs>
        <w:spacing w:line="200" w:lineRule="atLeast"/>
        <w:ind w:firstLine="709"/>
        <w:rPr>
          <w:b/>
          <w:i/>
          <w:sz w:val="22"/>
          <w:szCs w:val="22"/>
        </w:rPr>
      </w:pPr>
      <w:r w:rsidRPr="002502B6">
        <w:rPr>
          <w:b/>
          <w:i/>
          <w:sz w:val="22"/>
          <w:szCs w:val="22"/>
        </w:rPr>
        <w:t>3.Сведения об объектах недвижимости (временных объектах), расположенных на основном земельном участке*:</w:t>
      </w:r>
    </w:p>
    <w:p w:rsidR="00CC671F" w:rsidRPr="002502B6" w:rsidRDefault="00CC671F" w:rsidP="00CC671F">
      <w:pPr>
        <w:pStyle w:val="a4"/>
        <w:spacing w:line="200" w:lineRule="atLeast"/>
        <w:rPr>
          <w:sz w:val="22"/>
          <w:szCs w:val="22"/>
        </w:rPr>
      </w:pPr>
      <w:r w:rsidRPr="002502B6">
        <w:rPr>
          <w:sz w:val="22"/>
          <w:szCs w:val="22"/>
        </w:rPr>
        <w:t>3.1 Перечень объектов недвижимости:</w:t>
      </w:r>
    </w:p>
    <w:p w:rsidR="00CC671F" w:rsidRPr="002502B6" w:rsidRDefault="00CC671F" w:rsidP="00CC671F">
      <w:pPr>
        <w:pStyle w:val="a4"/>
        <w:spacing w:line="200" w:lineRule="atLeast"/>
        <w:rPr>
          <w:sz w:val="22"/>
          <w:szCs w:val="22"/>
        </w:rPr>
      </w:pPr>
      <w:r w:rsidRPr="002502B6">
        <w:rPr>
          <w:sz w:val="22"/>
          <w:szCs w:val="22"/>
        </w:rPr>
        <w:t> </w:t>
      </w:r>
    </w:p>
    <w:tbl>
      <w:tblPr>
        <w:tblW w:w="0" w:type="auto"/>
        <w:tblInd w:w="-60" w:type="dxa"/>
        <w:tblLayout w:type="fixed"/>
        <w:tblLook w:val="0000" w:firstRow="0" w:lastRow="0" w:firstColumn="0" w:lastColumn="0" w:noHBand="0" w:noVBand="0"/>
      </w:tblPr>
      <w:tblGrid>
        <w:gridCol w:w="473"/>
        <w:gridCol w:w="1923"/>
        <w:gridCol w:w="2146"/>
        <w:gridCol w:w="2876"/>
        <w:gridCol w:w="2733"/>
      </w:tblGrid>
      <w:tr w:rsidR="00CC671F" w:rsidRPr="002502B6" w:rsidTr="00273CD3">
        <w:tc>
          <w:tcPr>
            <w:tcW w:w="473" w:type="dxa"/>
            <w:tcBorders>
              <w:top w:val="single" w:sz="4" w:space="0" w:color="000000"/>
              <w:left w:val="single" w:sz="4" w:space="0" w:color="000000"/>
              <w:bottom w:val="single" w:sz="4" w:space="0" w:color="000000"/>
            </w:tcBorders>
            <w:shd w:val="clear" w:color="auto" w:fill="auto"/>
            <w:vAlign w:val="center"/>
          </w:tcPr>
          <w:p w:rsidR="00CC671F" w:rsidRPr="002502B6" w:rsidRDefault="00CC671F" w:rsidP="00273CD3">
            <w:pPr>
              <w:pStyle w:val="a4"/>
              <w:snapToGrid w:val="0"/>
              <w:spacing w:line="200" w:lineRule="atLeast"/>
              <w:jc w:val="center"/>
            </w:pPr>
            <w:r w:rsidRPr="002502B6">
              <w:rPr>
                <w:sz w:val="22"/>
                <w:szCs w:val="22"/>
              </w:rPr>
              <w:t> </w:t>
            </w:r>
          </w:p>
          <w:p w:rsidR="00CC671F" w:rsidRPr="002502B6" w:rsidRDefault="00CC671F" w:rsidP="00273CD3">
            <w:pPr>
              <w:pStyle w:val="a4"/>
              <w:spacing w:line="200" w:lineRule="atLeast"/>
              <w:jc w:val="center"/>
            </w:pPr>
            <w:r w:rsidRPr="002502B6">
              <w:rPr>
                <w:sz w:val="22"/>
                <w:szCs w:val="22"/>
              </w:rPr>
              <w:t>№</w:t>
            </w:r>
          </w:p>
        </w:tc>
        <w:tc>
          <w:tcPr>
            <w:tcW w:w="1923" w:type="dxa"/>
            <w:tcBorders>
              <w:top w:val="single" w:sz="4" w:space="0" w:color="000000"/>
              <w:left w:val="single" w:sz="4" w:space="0" w:color="000000"/>
              <w:bottom w:val="single" w:sz="4" w:space="0" w:color="000000"/>
            </w:tcBorders>
            <w:shd w:val="clear" w:color="auto" w:fill="auto"/>
            <w:vAlign w:val="center"/>
          </w:tcPr>
          <w:p w:rsidR="00CC671F" w:rsidRPr="002502B6" w:rsidRDefault="00CC671F" w:rsidP="002502B6">
            <w:pPr>
              <w:pStyle w:val="a4"/>
              <w:snapToGrid w:val="0"/>
              <w:spacing w:line="200" w:lineRule="atLeast"/>
              <w:jc w:val="center"/>
            </w:pPr>
          </w:p>
          <w:p w:rsidR="00CC671F" w:rsidRPr="002502B6" w:rsidRDefault="00CC671F" w:rsidP="002502B6">
            <w:pPr>
              <w:pStyle w:val="a4"/>
              <w:spacing w:line="200" w:lineRule="atLeast"/>
              <w:ind w:firstLine="0"/>
            </w:pPr>
            <w:r w:rsidRPr="002502B6">
              <w:rPr>
                <w:sz w:val="22"/>
                <w:szCs w:val="22"/>
              </w:rPr>
              <w:t>Наименование объекта</w:t>
            </w:r>
          </w:p>
        </w:tc>
        <w:tc>
          <w:tcPr>
            <w:tcW w:w="2146" w:type="dxa"/>
            <w:tcBorders>
              <w:top w:val="single" w:sz="4" w:space="0" w:color="000000"/>
              <w:left w:val="single" w:sz="4" w:space="0" w:color="000000"/>
              <w:bottom w:val="single" w:sz="4" w:space="0" w:color="000000"/>
            </w:tcBorders>
            <w:shd w:val="clear" w:color="auto" w:fill="auto"/>
            <w:vAlign w:val="center"/>
          </w:tcPr>
          <w:p w:rsidR="00CC671F" w:rsidRPr="002502B6" w:rsidRDefault="00CC671F" w:rsidP="002502B6">
            <w:pPr>
              <w:pStyle w:val="a4"/>
              <w:snapToGrid w:val="0"/>
              <w:spacing w:line="200" w:lineRule="atLeast"/>
              <w:jc w:val="center"/>
            </w:pPr>
          </w:p>
          <w:p w:rsidR="00CC671F" w:rsidRPr="002502B6" w:rsidRDefault="00CC671F" w:rsidP="002502B6">
            <w:pPr>
              <w:pStyle w:val="a4"/>
              <w:spacing w:line="200" w:lineRule="atLeast"/>
              <w:ind w:firstLine="0"/>
            </w:pPr>
            <w:r w:rsidRPr="002502B6">
              <w:rPr>
                <w:sz w:val="22"/>
                <w:szCs w:val="22"/>
              </w:rPr>
              <w:t>Правообладатель</w:t>
            </w:r>
          </w:p>
        </w:tc>
        <w:tc>
          <w:tcPr>
            <w:tcW w:w="2876" w:type="dxa"/>
            <w:tcBorders>
              <w:top w:val="single" w:sz="4" w:space="0" w:color="000000"/>
              <w:left w:val="single" w:sz="4" w:space="0" w:color="000000"/>
              <w:bottom w:val="single" w:sz="4" w:space="0" w:color="000000"/>
            </w:tcBorders>
            <w:shd w:val="clear" w:color="auto" w:fill="auto"/>
            <w:vAlign w:val="center"/>
          </w:tcPr>
          <w:p w:rsidR="00CC671F" w:rsidRPr="002502B6" w:rsidRDefault="00CC671F" w:rsidP="002502B6">
            <w:pPr>
              <w:pStyle w:val="a4"/>
              <w:spacing w:line="200" w:lineRule="atLeast"/>
              <w:ind w:firstLine="0"/>
            </w:pPr>
            <w:r w:rsidRPr="002502B6">
              <w:rPr>
                <w:sz w:val="22"/>
                <w:szCs w:val="22"/>
              </w:rPr>
              <w:t>Реквизиты правоустанавливающих документов</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71F" w:rsidRPr="002502B6" w:rsidRDefault="00CC671F" w:rsidP="002502B6">
            <w:pPr>
              <w:pStyle w:val="a4"/>
              <w:snapToGrid w:val="0"/>
              <w:spacing w:line="200" w:lineRule="atLeast"/>
              <w:ind w:firstLine="0"/>
            </w:pPr>
            <w:r w:rsidRPr="002502B6">
              <w:rPr>
                <w:sz w:val="22"/>
                <w:szCs w:val="22"/>
              </w:rPr>
              <w:t>Распределение долей в праве собственности на объект недвижимости **</w:t>
            </w:r>
          </w:p>
        </w:tc>
      </w:tr>
      <w:tr w:rsidR="00CC671F" w:rsidRPr="002502B6" w:rsidTr="00273CD3">
        <w:tc>
          <w:tcPr>
            <w:tcW w:w="473" w:type="dxa"/>
            <w:tcBorders>
              <w:top w:val="single" w:sz="4" w:space="0" w:color="000000"/>
              <w:left w:val="single" w:sz="4" w:space="0" w:color="000000"/>
              <w:bottom w:val="single" w:sz="4" w:space="0" w:color="000000"/>
            </w:tcBorders>
            <w:shd w:val="clear" w:color="auto" w:fill="auto"/>
          </w:tcPr>
          <w:p w:rsidR="00CC671F" w:rsidRPr="002502B6" w:rsidRDefault="00CC671F" w:rsidP="00273CD3">
            <w:pPr>
              <w:pStyle w:val="a4"/>
              <w:snapToGrid w:val="0"/>
              <w:spacing w:line="200" w:lineRule="atLeast"/>
            </w:pPr>
            <w:r w:rsidRPr="002502B6">
              <w:rPr>
                <w:sz w:val="22"/>
                <w:szCs w:val="22"/>
              </w:rPr>
              <w:t>  </w:t>
            </w:r>
          </w:p>
        </w:tc>
        <w:tc>
          <w:tcPr>
            <w:tcW w:w="1923" w:type="dxa"/>
            <w:tcBorders>
              <w:top w:val="single" w:sz="4" w:space="0" w:color="000000"/>
              <w:left w:val="single" w:sz="4" w:space="0" w:color="000000"/>
              <w:bottom w:val="single" w:sz="4" w:space="0" w:color="000000"/>
            </w:tcBorders>
            <w:shd w:val="clear" w:color="auto" w:fill="auto"/>
          </w:tcPr>
          <w:p w:rsidR="00CC671F" w:rsidRPr="002502B6" w:rsidRDefault="00CC671F" w:rsidP="00273CD3">
            <w:pPr>
              <w:pStyle w:val="a4"/>
              <w:snapToGrid w:val="0"/>
              <w:spacing w:line="200" w:lineRule="atLeast"/>
            </w:pPr>
            <w:r w:rsidRPr="002502B6">
              <w:rPr>
                <w:sz w:val="22"/>
                <w:szCs w:val="22"/>
              </w:rPr>
              <w:t> </w:t>
            </w:r>
          </w:p>
        </w:tc>
        <w:tc>
          <w:tcPr>
            <w:tcW w:w="2146" w:type="dxa"/>
            <w:tcBorders>
              <w:top w:val="single" w:sz="4" w:space="0" w:color="000000"/>
              <w:left w:val="single" w:sz="4" w:space="0" w:color="000000"/>
              <w:bottom w:val="single" w:sz="4" w:space="0" w:color="000000"/>
            </w:tcBorders>
            <w:shd w:val="clear" w:color="auto" w:fill="auto"/>
          </w:tcPr>
          <w:p w:rsidR="00CC671F" w:rsidRPr="002502B6" w:rsidRDefault="00CC671F" w:rsidP="00273CD3">
            <w:pPr>
              <w:pStyle w:val="a4"/>
              <w:snapToGrid w:val="0"/>
              <w:spacing w:line="200" w:lineRule="atLeast"/>
            </w:pPr>
            <w:r w:rsidRPr="002502B6">
              <w:rPr>
                <w:sz w:val="22"/>
                <w:szCs w:val="22"/>
              </w:rPr>
              <w:t> </w:t>
            </w:r>
          </w:p>
        </w:tc>
        <w:tc>
          <w:tcPr>
            <w:tcW w:w="2876" w:type="dxa"/>
            <w:tcBorders>
              <w:top w:val="single" w:sz="4" w:space="0" w:color="000000"/>
              <w:left w:val="single" w:sz="4" w:space="0" w:color="000000"/>
              <w:bottom w:val="single" w:sz="4" w:space="0" w:color="000000"/>
            </w:tcBorders>
            <w:shd w:val="clear" w:color="auto" w:fill="auto"/>
          </w:tcPr>
          <w:p w:rsidR="00CC671F" w:rsidRPr="002502B6" w:rsidRDefault="00CC671F" w:rsidP="00273CD3">
            <w:pPr>
              <w:pStyle w:val="a4"/>
              <w:snapToGrid w:val="0"/>
              <w:spacing w:line="200" w:lineRule="atLeast"/>
            </w:pPr>
            <w:r w:rsidRPr="002502B6">
              <w:rPr>
                <w:sz w:val="22"/>
                <w:szCs w:val="22"/>
              </w:rPr>
              <w:t> </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CC671F" w:rsidRPr="002502B6" w:rsidRDefault="00CC671F" w:rsidP="00273CD3">
            <w:pPr>
              <w:pStyle w:val="a4"/>
              <w:snapToGrid w:val="0"/>
              <w:spacing w:line="200" w:lineRule="atLeast"/>
            </w:pPr>
          </w:p>
        </w:tc>
      </w:tr>
    </w:tbl>
    <w:p w:rsidR="00CC671F" w:rsidRPr="002502B6" w:rsidRDefault="00CC671F" w:rsidP="00CC671F">
      <w:pPr>
        <w:pStyle w:val="a4"/>
        <w:snapToGrid w:val="0"/>
        <w:spacing w:line="200" w:lineRule="atLeast"/>
        <w:jc w:val="left"/>
        <w:rPr>
          <w:sz w:val="22"/>
          <w:szCs w:val="22"/>
        </w:rPr>
      </w:pPr>
      <w:r w:rsidRPr="002502B6">
        <w:rPr>
          <w:sz w:val="22"/>
          <w:szCs w:val="22"/>
        </w:rPr>
        <w:t>* заполняется при предоставлении дополнительного земельного участка для обслуживания жилого дома, земельного участка под благоустройство, для размещения открытых гостевых парковок автомобильного транспорта.</w:t>
      </w:r>
    </w:p>
    <w:p w:rsidR="00CC671F" w:rsidRPr="002502B6" w:rsidRDefault="00CC671F" w:rsidP="00CC671F">
      <w:pPr>
        <w:pStyle w:val="a4"/>
        <w:spacing w:line="200" w:lineRule="atLeast"/>
        <w:rPr>
          <w:sz w:val="22"/>
          <w:szCs w:val="22"/>
        </w:rPr>
      </w:pPr>
      <w:r w:rsidRPr="002502B6">
        <w:rPr>
          <w:sz w:val="22"/>
          <w:szCs w:val="22"/>
        </w:rPr>
        <w:t>**заполняется при наличии нескольких собственников объекта(</w:t>
      </w:r>
      <w:proofErr w:type="spellStart"/>
      <w:r w:rsidRPr="002502B6">
        <w:rPr>
          <w:sz w:val="22"/>
          <w:szCs w:val="22"/>
        </w:rPr>
        <w:t>ов</w:t>
      </w:r>
      <w:proofErr w:type="spellEnd"/>
      <w:r w:rsidRPr="002502B6">
        <w:rPr>
          <w:sz w:val="22"/>
          <w:szCs w:val="22"/>
        </w:rPr>
        <w:t>) недвижимости.</w:t>
      </w:r>
    </w:p>
    <w:p w:rsidR="00CC671F" w:rsidRPr="002502B6" w:rsidRDefault="00CC671F" w:rsidP="00CC671F">
      <w:pPr>
        <w:pStyle w:val="ConsPlusNonformat"/>
        <w:spacing w:line="200" w:lineRule="atLeast"/>
        <w:rPr>
          <w:rFonts w:ascii="Times New Roman" w:hAnsi="Times New Roman" w:cs="Times New Roman"/>
          <w:sz w:val="22"/>
          <w:szCs w:val="22"/>
        </w:rPr>
      </w:pPr>
      <w:r w:rsidRPr="002502B6">
        <w:rPr>
          <w:rFonts w:ascii="Times New Roman" w:hAnsi="Times New Roman" w:cs="Times New Roman"/>
          <w:sz w:val="22"/>
          <w:szCs w:val="22"/>
        </w:rPr>
        <w:t xml:space="preserve">    </w:t>
      </w:r>
    </w:p>
    <w:p w:rsidR="00CC671F" w:rsidRPr="0062550B" w:rsidRDefault="00CC671F" w:rsidP="00CC671F">
      <w:pPr>
        <w:pStyle w:val="ConsPlusNonformat"/>
        <w:spacing w:line="200" w:lineRule="atLeast"/>
        <w:rPr>
          <w:rFonts w:ascii="Times New Roman" w:hAnsi="Times New Roman" w:cs="Times New Roman"/>
          <w:sz w:val="28"/>
          <w:szCs w:val="28"/>
        </w:rPr>
      </w:pPr>
      <w:r w:rsidRPr="0062550B">
        <w:rPr>
          <w:rFonts w:ascii="Times New Roman" w:hAnsi="Times New Roman" w:cs="Times New Roman"/>
          <w:sz w:val="28"/>
          <w:szCs w:val="28"/>
        </w:rPr>
        <w:t>Заявитель __________________________________ _____________________</w:t>
      </w:r>
    </w:p>
    <w:p w:rsidR="00ED380F" w:rsidRDefault="00CC671F" w:rsidP="00CC671F">
      <w:pPr>
        <w:pStyle w:val="ConsPlusNonformat"/>
        <w:spacing w:line="200" w:lineRule="atLeast"/>
        <w:rPr>
          <w:rFonts w:ascii="Times New Roman" w:hAnsi="Times New Roman" w:cs="Times New Roman"/>
          <w:sz w:val="28"/>
          <w:szCs w:val="28"/>
        </w:rPr>
      </w:pPr>
      <w:r w:rsidRPr="0062550B">
        <w:rPr>
          <w:rFonts w:ascii="Times New Roman" w:hAnsi="Times New Roman" w:cs="Times New Roman"/>
          <w:sz w:val="28"/>
          <w:szCs w:val="28"/>
        </w:rPr>
        <w:t xml:space="preserve">           (Ф.И.О.</w:t>
      </w:r>
      <w:r w:rsidR="00ED380F">
        <w:rPr>
          <w:rFonts w:ascii="Times New Roman" w:hAnsi="Times New Roman" w:cs="Times New Roman"/>
          <w:sz w:val="28"/>
          <w:szCs w:val="28"/>
        </w:rPr>
        <w:t xml:space="preserve">, должность </w:t>
      </w:r>
      <w:proofErr w:type="gramStart"/>
      <w:r w:rsidR="00ED380F">
        <w:rPr>
          <w:rFonts w:ascii="Times New Roman" w:hAnsi="Times New Roman" w:cs="Times New Roman"/>
          <w:sz w:val="28"/>
          <w:szCs w:val="28"/>
        </w:rPr>
        <w:t xml:space="preserve">представителя </w:t>
      </w:r>
      <w:r w:rsidRPr="0062550B">
        <w:rPr>
          <w:rFonts w:ascii="Times New Roman" w:hAnsi="Times New Roman" w:cs="Times New Roman"/>
          <w:sz w:val="28"/>
          <w:szCs w:val="28"/>
        </w:rPr>
        <w:t xml:space="preserve"> </w:t>
      </w:r>
      <w:r w:rsidR="00ED380F" w:rsidRPr="0062550B">
        <w:rPr>
          <w:rFonts w:ascii="Times New Roman" w:hAnsi="Times New Roman" w:cs="Times New Roman"/>
          <w:sz w:val="28"/>
          <w:szCs w:val="28"/>
        </w:rPr>
        <w:t>юридического</w:t>
      </w:r>
      <w:proofErr w:type="gramEnd"/>
      <w:r w:rsidR="00ED380F" w:rsidRPr="0062550B">
        <w:rPr>
          <w:rFonts w:ascii="Times New Roman" w:hAnsi="Times New Roman" w:cs="Times New Roman"/>
          <w:sz w:val="28"/>
          <w:szCs w:val="28"/>
        </w:rPr>
        <w:t xml:space="preserve"> лица</w:t>
      </w:r>
      <w:r w:rsidR="00ED380F">
        <w:rPr>
          <w:rFonts w:ascii="Times New Roman" w:hAnsi="Times New Roman" w:cs="Times New Roman"/>
          <w:sz w:val="28"/>
          <w:szCs w:val="28"/>
        </w:rPr>
        <w:t xml:space="preserve"> и</w:t>
      </w:r>
      <w:r w:rsidR="00ED380F" w:rsidRPr="0062550B">
        <w:rPr>
          <w:rFonts w:ascii="Times New Roman" w:hAnsi="Times New Roman" w:cs="Times New Roman"/>
          <w:sz w:val="28"/>
          <w:szCs w:val="28"/>
        </w:rPr>
        <w:t xml:space="preserve"> </w:t>
      </w:r>
      <w:r w:rsidRPr="0062550B">
        <w:rPr>
          <w:rFonts w:ascii="Times New Roman" w:hAnsi="Times New Roman" w:cs="Times New Roman"/>
          <w:sz w:val="28"/>
          <w:szCs w:val="28"/>
        </w:rPr>
        <w:t xml:space="preserve">подпись; </w:t>
      </w:r>
    </w:p>
    <w:p w:rsidR="00CC671F" w:rsidRPr="0062550B" w:rsidRDefault="00CC671F" w:rsidP="00CC671F">
      <w:pPr>
        <w:pStyle w:val="ConsPlusNonformat"/>
        <w:spacing w:line="200" w:lineRule="atLeast"/>
        <w:rPr>
          <w:rFonts w:ascii="Times New Roman" w:hAnsi="Times New Roman" w:cs="Times New Roman"/>
          <w:sz w:val="28"/>
          <w:szCs w:val="28"/>
        </w:rPr>
      </w:pPr>
      <w:r w:rsidRPr="0062550B">
        <w:rPr>
          <w:rFonts w:ascii="Times New Roman" w:hAnsi="Times New Roman" w:cs="Times New Roman"/>
          <w:sz w:val="28"/>
          <w:szCs w:val="28"/>
        </w:rPr>
        <w:t>Ф.И.О</w:t>
      </w:r>
      <w:r w:rsidR="00ED380F">
        <w:rPr>
          <w:rFonts w:ascii="Times New Roman" w:hAnsi="Times New Roman" w:cs="Times New Roman"/>
          <w:sz w:val="28"/>
          <w:szCs w:val="28"/>
        </w:rPr>
        <w:t xml:space="preserve">. </w:t>
      </w:r>
      <w:r w:rsidRPr="0062550B">
        <w:rPr>
          <w:rFonts w:ascii="Times New Roman" w:hAnsi="Times New Roman" w:cs="Times New Roman"/>
          <w:sz w:val="28"/>
          <w:szCs w:val="28"/>
        </w:rPr>
        <w:t>физического лица</w:t>
      </w:r>
      <w:r w:rsidR="00ED380F">
        <w:rPr>
          <w:rFonts w:ascii="Times New Roman" w:hAnsi="Times New Roman" w:cs="Times New Roman"/>
          <w:sz w:val="28"/>
          <w:szCs w:val="28"/>
        </w:rPr>
        <w:t xml:space="preserve"> и подпись</w:t>
      </w:r>
      <w:r w:rsidRPr="0062550B">
        <w:rPr>
          <w:rFonts w:ascii="Times New Roman" w:hAnsi="Times New Roman" w:cs="Times New Roman"/>
          <w:sz w:val="28"/>
          <w:szCs w:val="28"/>
        </w:rPr>
        <w:t>)</w:t>
      </w:r>
    </w:p>
    <w:p w:rsidR="00CC671F" w:rsidRPr="0062550B" w:rsidRDefault="00CC671F" w:rsidP="00CC671F">
      <w:pPr>
        <w:pStyle w:val="ConsPlusNonformat"/>
        <w:spacing w:line="200" w:lineRule="atLeast"/>
        <w:rPr>
          <w:rFonts w:ascii="Times New Roman" w:hAnsi="Times New Roman" w:cs="Times New Roman"/>
          <w:sz w:val="28"/>
          <w:szCs w:val="28"/>
        </w:rPr>
      </w:pPr>
    </w:p>
    <w:p w:rsidR="00CC671F" w:rsidRPr="0062550B" w:rsidRDefault="002502B6" w:rsidP="00CC671F">
      <w:pPr>
        <w:autoSpaceDE w:val="0"/>
        <w:spacing w:line="200" w:lineRule="atLeast"/>
        <w:jc w:val="center"/>
        <w:rPr>
          <w:rFonts w:eastAsia="Courier New"/>
          <w:sz w:val="28"/>
          <w:szCs w:val="28"/>
        </w:rPr>
      </w:pPr>
      <w:r>
        <w:rPr>
          <w:rFonts w:eastAsia="Courier New"/>
          <w:sz w:val="28"/>
          <w:szCs w:val="28"/>
        </w:rPr>
        <w:t>"___" _________ 20</w:t>
      </w:r>
      <w:r w:rsidR="00CC671F" w:rsidRPr="0062550B">
        <w:rPr>
          <w:rFonts w:eastAsia="Courier New"/>
          <w:sz w:val="28"/>
          <w:szCs w:val="28"/>
        </w:rPr>
        <w:t>__ г.                              М.П.</w:t>
      </w:r>
    </w:p>
    <w:p w:rsidR="00CC671F" w:rsidRPr="0062550B" w:rsidRDefault="00CC671F" w:rsidP="00CC671F">
      <w:pPr>
        <w:autoSpaceDE w:val="0"/>
        <w:spacing w:line="200" w:lineRule="atLeast"/>
        <w:jc w:val="center"/>
        <w:rPr>
          <w:rFonts w:eastAsia="Courier New"/>
          <w:sz w:val="28"/>
          <w:szCs w:val="28"/>
        </w:rPr>
      </w:pPr>
    </w:p>
    <w:p w:rsidR="00CC671F" w:rsidRDefault="00CC671F" w:rsidP="00CC671F">
      <w:pPr>
        <w:autoSpaceDE w:val="0"/>
        <w:spacing w:line="200" w:lineRule="atLeast"/>
        <w:jc w:val="center"/>
        <w:rPr>
          <w:rFonts w:eastAsia="Courier New"/>
          <w:sz w:val="28"/>
          <w:szCs w:val="28"/>
        </w:rPr>
      </w:pPr>
    </w:p>
    <w:p w:rsidR="002502B6" w:rsidRDefault="002502B6" w:rsidP="00CC671F">
      <w:pPr>
        <w:autoSpaceDE w:val="0"/>
        <w:spacing w:line="200" w:lineRule="atLeast"/>
        <w:jc w:val="center"/>
        <w:rPr>
          <w:rFonts w:eastAsia="Courier New"/>
          <w:sz w:val="28"/>
          <w:szCs w:val="28"/>
        </w:rPr>
      </w:pPr>
    </w:p>
    <w:p w:rsidR="002502B6" w:rsidRDefault="002502B6" w:rsidP="00CC671F">
      <w:pPr>
        <w:autoSpaceDE w:val="0"/>
        <w:spacing w:line="200" w:lineRule="atLeast"/>
        <w:jc w:val="center"/>
        <w:rPr>
          <w:rFonts w:eastAsia="Courier New"/>
          <w:sz w:val="28"/>
          <w:szCs w:val="28"/>
        </w:rPr>
      </w:pPr>
    </w:p>
    <w:p w:rsidR="002502B6" w:rsidRDefault="002502B6" w:rsidP="00ED380F">
      <w:pPr>
        <w:autoSpaceDE w:val="0"/>
        <w:spacing w:line="200" w:lineRule="atLeast"/>
        <w:ind w:firstLine="0"/>
        <w:rPr>
          <w:rFonts w:eastAsia="Courier New"/>
          <w:sz w:val="28"/>
          <w:szCs w:val="28"/>
        </w:rPr>
      </w:pPr>
    </w:p>
    <w:p w:rsidR="002502B6" w:rsidRPr="0062550B" w:rsidRDefault="002502B6" w:rsidP="00CC671F">
      <w:pPr>
        <w:autoSpaceDE w:val="0"/>
        <w:spacing w:line="200" w:lineRule="atLeast"/>
        <w:jc w:val="center"/>
        <w:rPr>
          <w:rFonts w:eastAsia="Courier New"/>
          <w:sz w:val="28"/>
          <w:szCs w:val="28"/>
        </w:rPr>
      </w:pPr>
    </w:p>
    <w:p w:rsidR="00CC671F" w:rsidRPr="0062550B" w:rsidRDefault="00CC671F" w:rsidP="00CC671F">
      <w:pPr>
        <w:autoSpaceDE w:val="0"/>
        <w:spacing w:line="200" w:lineRule="atLeast"/>
        <w:jc w:val="center"/>
        <w:rPr>
          <w:rFonts w:eastAsia="Arial"/>
          <w:sz w:val="28"/>
          <w:szCs w:val="28"/>
        </w:rPr>
      </w:pPr>
    </w:p>
    <w:p w:rsidR="00CC671F" w:rsidRPr="0062550B" w:rsidRDefault="00CC671F" w:rsidP="00CC671F">
      <w:pPr>
        <w:tabs>
          <w:tab w:val="left" w:pos="7088"/>
        </w:tabs>
        <w:ind w:firstLine="709"/>
        <w:jc w:val="right"/>
        <w:rPr>
          <w:sz w:val="28"/>
          <w:szCs w:val="28"/>
        </w:rPr>
      </w:pPr>
      <w:r w:rsidRPr="0062550B">
        <w:rPr>
          <w:sz w:val="28"/>
          <w:szCs w:val="28"/>
        </w:rPr>
        <w:lastRenderedPageBreak/>
        <w:t xml:space="preserve">Приложение № 2 </w:t>
      </w:r>
    </w:p>
    <w:p w:rsidR="00CC671F" w:rsidRPr="0062550B" w:rsidRDefault="00CC671F" w:rsidP="00CC671F">
      <w:pPr>
        <w:tabs>
          <w:tab w:val="left" w:pos="7088"/>
        </w:tabs>
        <w:ind w:firstLine="709"/>
        <w:jc w:val="right"/>
        <w:rPr>
          <w:sz w:val="28"/>
          <w:szCs w:val="28"/>
        </w:rPr>
      </w:pPr>
      <w:r w:rsidRPr="0062550B">
        <w:rPr>
          <w:sz w:val="28"/>
          <w:szCs w:val="28"/>
        </w:rPr>
        <w:t>к Административному регламенту</w:t>
      </w:r>
    </w:p>
    <w:p w:rsidR="00CC671F" w:rsidRPr="0062550B" w:rsidRDefault="00CC671F" w:rsidP="00CC671F">
      <w:pPr>
        <w:tabs>
          <w:tab w:val="left" w:pos="7088"/>
        </w:tabs>
        <w:ind w:firstLine="709"/>
        <w:jc w:val="center"/>
        <w:rPr>
          <w:sz w:val="28"/>
          <w:szCs w:val="28"/>
        </w:rPr>
      </w:pPr>
    </w:p>
    <w:p w:rsidR="00CC671F" w:rsidRPr="0062550B" w:rsidRDefault="00CC671F" w:rsidP="00CC671F">
      <w:pPr>
        <w:tabs>
          <w:tab w:val="left" w:pos="7088"/>
        </w:tabs>
        <w:ind w:firstLine="709"/>
        <w:jc w:val="center"/>
        <w:rPr>
          <w:sz w:val="28"/>
          <w:szCs w:val="28"/>
        </w:rPr>
      </w:pPr>
    </w:p>
    <w:p w:rsidR="00CC671F" w:rsidRPr="0062550B" w:rsidRDefault="00CC671F" w:rsidP="005759AC">
      <w:pPr>
        <w:tabs>
          <w:tab w:val="left" w:pos="15"/>
        </w:tabs>
        <w:ind w:firstLine="709"/>
        <w:jc w:val="center"/>
        <w:rPr>
          <w:sz w:val="28"/>
          <w:szCs w:val="28"/>
        </w:rPr>
      </w:pPr>
      <w:r w:rsidRPr="0062550B">
        <w:rPr>
          <w:sz w:val="28"/>
          <w:szCs w:val="28"/>
        </w:rPr>
        <w:t>Сведения о местонахождении, контактных телефонах, адресах электронной почты администрации</w:t>
      </w:r>
      <w:r w:rsidR="00ED380F">
        <w:rPr>
          <w:sz w:val="28"/>
          <w:szCs w:val="28"/>
        </w:rPr>
        <w:t xml:space="preserve"> </w:t>
      </w:r>
      <w:r w:rsidR="005759AC">
        <w:rPr>
          <w:sz w:val="28"/>
          <w:szCs w:val="28"/>
        </w:rPr>
        <w:t xml:space="preserve">сельского поселения «село Каменское» </w:t>
      </w:r>
      <w:proofErr w:type="spellStart"/>
      <w:r w:rsidR="00ED380F">
        <w:rPr>
          <w:sz w:val="28"/>
          <w:szCs w:val="28"/>
        </w:rPr>
        <w:t>Пенжинского</w:t>
      </w:r>
      <w:proofErr w:type="spellEnd"/>
      <w:r w:rsidR="00ED380F">
        <w:rPr>
          <w:sz w:val="28"/>
          <w:szCs w:val="28"/>
        </w:rPr>
        <w:t xml:space="preserve"> муниципального района</w:t>
      </w:r>
      <w:r w:rsidR="005759AC">
        <w:rPr>
          <w:sz w:val="28"/>
          <w:szCs w:val="28"/>
        </w:rPr>
        <w:t xml:space="preserve">, </w:t>
      </w:r>
      <w:r w:rsidR="00ED380F">
        <w:rPr>
          <w:sz w:val="28"/>
          <w:szCs w:val="28"/>
        </w:rPr>
        <w:t>МФЦ.</w:t>
      </w:r>
    </w:p>
    <w:p w:rsidR="00CC671F" w:rsidRPr="0062550B" w:rsidRDefault="00CC671F" w:rsidP="00CC671F">
      <w:pPr>
        <w:tabs>
          <w:tab w:val="left" w:pos="15"/>
        </w:tabs>
        <w:ind w:firstLine="709"/>
        <w:jc w:val="center"/>
        <w:rPr>
          <w:sz w:val="28"/>
          <w:szCs w:val="28"/>
        </w:rPr>
      </w:pPr>
    </w:p>
    <w:p w:rsidR="005759AC" w:rsidRPr="005759AC" w:rsidRDefault="005759AC" w:rsidP="005759AC">
      <w:pPr>
        <w:widowControl w:val="0"/>
        <w:suppressAutoHyphens w:val="0"/>
        <w:autoSpaceDE w:val="0"/>
        <w:autoSpaceDN w:val="0"/>
        <w:adjustRightInd w:val="0"/>
        <w:ind w:firstLine="709"/>
        <w:jc w:val="left"/>
        <w:rPr>
          <w:rFonts w:eastAsiaTheme="minorHAnsi"/>
          <w:sz w:val="28"/>
          <w:szCs w:val="28"/>
          <w:u w:val="single"/>
          <w:lang w:eastAsia="en-US"/>
        </w:rPr>
      </w:pPr>
      <w:r w:rsidRPr="005759AC">
        <w:rPr>
          <w:rFonts w:eastAsiaTheme="minorHAnsi"/>
          <w:sz w:val="28"/>
          <w:szCs w:val="28"/>
          <w:u w:val="single"/>
          <w:lang w:eastAsia="en-US"/>
        </w:rPr>
        <w:t xml:space="preserve">Администрация сельского поселения «село Каменское» </w:t>
      </w:r>
      <w:proofErr w:type="spellStart"/>
      <w:r w:rsidRPr="005759AC">
        <w:rPr>
          <w:rFonts w:eastAsiaTheme="minorHAnsi"/>
          <w:sz w:val="28"/>
          <w:szCs w:val="28"/>
          <w:u w:val="single"/>
          <w:lang w:eastAsia="en-US"/>
        </w:rPr>
        <w:t>Пенжинского</w:t>
      </w:r>
      <w:proofErr w:type="spellEnd"/>
      <w:r w:rsidRPr="005759AC">
        <w:rPr>
          <w:rFonts w:eastAsiaTheme="minorHAnsi"/>
          <w:sz w:val="28"/>
          <w:szCs w:val="28"/>
          <w:u w:val="single"/>
          <w:lang w:eastAsia="en-US"/>
        </w:rPr>
        <w:t xml:space="preserve"> муниципального района</w:t>
      </w:r>
    </w:p>
    <w:p w:rsidR="005759AC" w:rsidRPr="005759AC" w:rsidRDefault="005759AC" w:rsidP="005759AC">
      <w:pPr>
        <w:widowControl w:val="0"/>
        <w:suppressAutoHyphens w:val="0"/>
        <w:autoSpaceDE w:val="0"/>
        <w:autoSpaceDN w:val="0"/>
        <w:adjustRightInd w:val="0"/>
        <w:ind w:firstLine="709"/>
        <w:jc w:val="left"/>
        <w:rPr>
          <w:rFonts w:eastAsiaTheme="minorHAnsi"/>
          <w:sz w:val="28"/>
          <w:szCs w:val="28"/>
          <w:lang w:eastAsia="en-US"/>
        </w:rPr>
      </w:pPr>
      <w:r w:rsidRPr="005759AC">
        <w:rPr>
          <w:rFonts w:eastAsiaTheme="minorHAnsi"/>
          <w:sz w:val="28"/>
          <w:szCs w:val="28"/>
          <w:lang w:eastAsia="en-US"/>
        </w:rPr>
        <w:t xml:space="preserve">Адрес: 688850, Камчатский край, </w:t>
      </w:r>
      <w:proofErr w:type="spellStart"/>
      <w:r w:rsidRPr="005759AC">
        <w:rPr>
          <w:rFonts w:eastAsiaTheme="minorHAnsi"/>
          <w:sz w:val="28"/>
          <w:szCs w:val="28"/>
          <w:lang w:eastAsia="en-US"/>
        </w:rPr>
        <w:t>Пенжинский</w:t>
      </w:r>
      <w:proofErr w:type="spellEnd"/>
      <w:r w:rsidRPr="005759AC">
        <w:rPr>
          <w:rFonts w:eastAsiaTheme="minorHAnsi"/>
          <w:sz w:val="28"/>
          <w:szCs w:val="28"/>
          <w:lang w:eastAsia="en-US"/>
        </w:rPr>
        <w:t xml:space="preserve"> район, </w:t>
      </w:r>
      <w:proofErr w:type="spellStart"/>
      <w:r w:rsidRPr="005759AC">
        <w:rPr>
          <w:rFonts w:eastAsiaTheme="minorHAnsi"/>
          <w:sz w:val="28"/>
          <w:szCs w:val="28"/>
          <w:lang w:eastAsia="en-US"/>
        </w:rPr>
        <w:t>с.Каменское</w:t>
      </w:r>
      <w:proofErr w:type="spellEnd"/>
      <w:r w:rsidRPr="005759AC">
        <w:rPr>
          <w:rFonts w:eastAsiaTheme="minorHAnsi"/>
          <w:sz w:val="28"/>
          <w:szCs w:val="28"/>
          <w:lang w:eastAsia="en-US"/>
        </w:rPr>
        <w:t>, ул. Чубарова, д. 18,</w:t>
      </w:r>
    </w:p>
    <w:p w:rsidR="005759AC" w:rsidRPr="005759AC" w:rsidRDefault="005759AC" w:rsidP="005759AC">
      <w:pPr>
        <w:widowControl w:val="0"/>
        <w:suppressAutoHyphens w:val="0"/>
        <w:autoSpaceDE w:val="0"/>
        <w:autoSpaceDN w:val="0"/>
        <w:adjustRightInd w:val="0"/>
        <w:ind w:firstLine="709"/>
        <w:jc w:val="left"/>
        <w:rPr>
          <w:rFonts w:eastAsiaTheme="minorHAnsi"/>
          <w:sz w:val="28"/>
          <w:szCs w:val="28"/>
          <w:lang w:eastAsia="en-US"/>
        </w:rPr>
      </w:pPr>
      <w:r w:rsidRPr="005759AC">
        <w:rPr>
          <w:rFonts w:eastAsiaTheme="minorHAnsi"/>
          <w:sz w:val="28"/>
          <w:szCs w:val="28"/>
          <w:lang w:eastAsia="en-US"/>
        </w:rPr>
        <w:t>тел. 841546611-32</w:t>
      </w:r>
    </w:p>
    <w:p w:rsidR="005759AC" w:rsidRPr="005759AC" w:rsidRDefault="005759AC" w:rsidP="005759AC">
      <w:pPr>
        <w:widowControl w:val="0"/>
        <w:suppressAutoHyphens w:val="0"/>
        <w:autoSpaceDE w:val="0"/>
        <w:autoSpaceDN w:val="0"/>
        <w:adjustRightInd w:val="0"/>
        <w:ind w:firstLine="709"/>
        <w:jc w:val="left"/>
        <w:rPr>
          <w:rFonts w:eastAsiaTheme="minorHAnsi"/>
          <w:sz w:val="28"/>
          <w:szCs w:val="28"/>
          <w:lang w:eastAsia="en-US"/>
        </w:rPr>
      </w:pPr>
      <w:r w:rsidRPr="005759AC">
        <w:rPr>
          <w:rFonts w:eastAsiaTheme="minorHAnsi"/>
          <w:sz w:val="28"/>
          <w:szCs w:val="28"/>
          <w:lang w:eastAsia="en-US"/>
        </w:rPr>
        <w:t xml:space="preserve">Интернет-адрес: </w:t>
      </w:r>
      <w:hyperlink r:id="rId8" w:history="1">
        <w:r w:rsidRPr="005759AC">
          <w:rPr>
            <w:rFonts w:eastAsiaTheme="minorHAnsi"/>
            <w:color w:val="0000FF"/>
            <w:sz w:val="28"/>
            <w:szCs w:val="28"/>
            <w:u w:val="single"/>
            <w:lang w:val="en-US" w:eastAsia="en-US"/>
          </w:rPr>
          <w:t>kamenskoe</w:t>
        </w:r>
        <w:r w:rsidRPr="005759AC">
          <w:rPr>
            <w:rFonts w:eastAsiaTheme="minorHAnsi"/>
            <w:color w:val="0000FF"/>
            <w:sz w:val="28"/>
            <w:szCs w:val="28"/>
            <w:u w:val="single"/>
            <w:lang w:eastAsia="en-US"/>
          </w:rPr>
          <w:t>.</w:t>
        </w:r>
        <w:r w:rsidRPr="005759AC">
          <w:rPr>
            <w:rFonts w:eastAsiaTheme="minorHAnsi"/>
            <w:color w:val="0000FF"/>
            <w:sz w:val="28"/>
            <w:szCs w:val="28"/>
            <w:u w:val="single"/>
            <w:lang w:val="en-US" w:eastAsia="en-US"/>
          </w:rPr>
          <w:t>koryak</w:t>
        </w:r>
        <w:r w:rsidRPr="005759AC">
          <w:rPr>
            <w:rFonts w:eastAsiaTheme="minorHAnsi"/>
            <w:color w:val="0000FF"/>
            <w:sz w:val="28"/>
            <w:szCs w:val="28"/>
            <w:u w:val="single"/>
            <w:lang w:eastAsia="en-US"/>
          </w:rPr>
          <w:t>@</w:t>
        </w:r>
        <w:r w:rsidRPr="005759AC">
          <w:rPr>
            <w:rFonts w:eastAsiaTheme="minorHAnsi"/>
            <w:color w:val="0000FF"/>
            <w:sz w:val="28"/>
            <w:szCs w:val="28"/>
            <w:u w:val="single"/>
            <w:lang w:val="en-US" w:eastAsia="en-US"/>
          </w:rPr>
          <w:t>yandex</w:t>
        </w:r>
        <w:r w:rsidRPr="005759AC">
          <w:rPr>
            <w:rFonts w:eastAsiaTheme="minorHAnsi"/>
            <w:color w:val="0000FF"/>
            <w:sz w:val="28"/>
            <w:szCs w:val="28"/>
            <w:u w:val="single"/>
            <w:lang w:eastAsia="en-US"/>
          </w:rPr>
          <w:t>.</w:t>
        </w:r>
        <w:proofErr w:type="spellStart"/>
        <w:r w:rsidRPr="005759AC">
          <w:rPr>
            <w:rFonts w:eastAsiaTheme="minorHAnsi"/>
            <w:color w:val="0000FF"/>
            <w:sz w:val="28"/>
            <w:szCs w:val="28"/>
            <w:u w:val="single"/>
            <w:lang w:val="en-US" w:eastAsia="en-US"/>
          </w:rPr>
          <w:t>ru</w:t>
        </w:r>
        <w:proofErr w:type="spellEnd"/>
      </w:hyperlink>
    </w:p>
    <w:p w:rsidR="005759AC" w:rsidRPr="005759AC" w:rsidRDefault="005759AC" w:rsidP="005759AC">
      <w:pPr>
        <w:widowControl w:val="0"/>
        <w:suppressAutoHyphens w:val="0"/>
        <w:autoSpaceDE w:val="0"/>
        <w:autoSpaceDN w:val="0"/>
        <w:adjustRightInd w:val="0"/>
        <w:ind w:firstLine="709"/>
        <w:jc w:val="left"/>
        <w:rPr>
          <w:rFonts w:eastAsiaTheme="minorHAnsi"/>
          <w:sz w:val="28"/>
          <w:szCs w:val="28"/>
          <w:lang w:eastAsia="en-US"/>
        </w:rPr>
      </w:pPr>
      <w:r w:rsidRPr="005759AC">
        <w:rPr>
          <w:rFonts w:eastAsiaTheme="minorHAnsi"/>
          <w:sz w:val="28"/>
          <w:szCs w:val="28"/>
          <w:lang w:eastAsia="en-US"/>
        </w:rPr>
        <w:t xml:space="preserve">Руководитель: Глава </w:t>
      </w:r>
      <w:r w:rsidRPr="005759AC">
        <w:rPr>
          <w:color w:val="2D2D2D"/>
          <w:spacing w:val="1"/>
          <w:sz w:val="28"/>
          <w:szCs w:val="28"/>
          <w:lang w:eastAsia="ru-RU"/>
        </w:rPr>
        <w:t xml:space="preserve">сельского поселения «село </w:t>
      </w:r>
      <w:proofErr w:type="gramStart"/>
      <w:r w:rsidRPr="005759AC">
        <w:rPr>
          <w:color w:val="2D2D2D"/>
          <w:spacing w:val="1"/>
          <w:sz w:val="28"/>
          <w:szCs w:val="28"/>
          <w:lang w:eastAsia="ru-RU"/>
        </w:rPr>
        <w:t xml:space="preserve">Каменское» </w:t>
      </w:r>
      <w:r w:rsidRPr="005759AC">
        <w:rPr>
          <w:rFonts w:eastAsiaTheme="minorHAnsi"/>
          <w:sz w:val="28"/>
          <w:szCs w:val="28"/>
          <w:lang w:eastAsia="en-US"/>
        </w:rPr>
        <w:t xml:space="preserve"> </w:t>
      </w:r>
      <w:proofErr w:type="spellStart"/>
      <w:r w:rsidRPr="005759AC">
        <w:rPr>
          <w:rFonts w:eastAsiaTheme="minorHAnsi"/>
          <w:sz w:val="28"/>
          <w:szCs w:val="28"/>
          <w:lang w:eastAsia="en-US"/>
        </w:rPr>
        <w:t>Пенжинского</w:t>
      </w:r>
      <w:proofErr w:type="spellEnd"/>
      <w:proofErr w:type="gramEnd"/>
      <w:r w:rsidRPr="005759AC">
        <w:rPr>
          <w:rFonts w:eastAsiaTheme="minorHAnsi"/>
          <w:sz w:val="28"/>
          <w:szCs w:val="28"/>
          <w:lang w:eastAsia="en-US"/>
        </w:rPr>
        <w:t xml:space="preserve"> муниципального района.</w:t>
      </w:r>
    </w:p>
    <w:p w:rsidR="005759AC" w:rsidRPr="005759AC" w:rsidRDefault="005759AC" w:rsidP="005759AC">
      <w:pPr>
        <w:widowControl w:val="0"/>
        <w:suppressAutoHyphens w:val="0"/>
        <w:autoSpaceDE w:val="0"/>
        <w:autoSpaceDN w:val="0"/>
        <w:adjustRightInd w:val="0"/>
        <w:ind w:firstLine="709"/>
        <w:jc w:val="left"/>
        <w:rPr>
          <w:rFonts w:eastAsiaTheme="minorHAnsi"/>
          <w:sz w:val="28"/>
          <w:szCs w:val="28"/>
          <w:lang w:eastAsia="en-US"/>
        </w:rPr>
      </w:pPr>
    </w:p>
    <w:p w:rsidR="005759AC" w:rsidRPr="005759AC" w:rsidRDefault="005759AC" w:rsidP="005759AC">
      <w:pPr>
        <w:widowControl w:val="0"/>
        <w:suppressAutoHyphens w:val="0"/>
        <w:autoSpaceDE w:val="0"/>
        <w:autoSpaceDN w:val="0"/>
        <w:adjustRightInd w:val="0"/>
        <w:ind w:firstLine="709"/>
        <w:jc w:val="left"/>
        <w:rPr>
          <w:rFonts w:eastAsiaTheme="minorHAnsi"/>
          <w:sz w:val="28"/>
          <w:szCs w:val="28"/>
          <w:lang w:eastAsia="en-US"/>
        </w:rPr>
      </w:pPr>
      <w:r w:rsidRPr="005759AC">
        <w:rPr>
          <w:rFonts w:eastAsiaTheme="minorHAnsi"/>
          <w:sz w:val="28"/>
          <w:szCs w:val="28"/>
          <w:lang w:eastAsia="en-US"/>
        </w:rPr>
        <w:t xml:space="preserve">График </w:t>
      </w:r>
      <w:proofErr w:type="gramStart"/>
      <w:r w:rsidRPr="005759AC">
        <w:rPr>
          <w:rFonts w:eastAsiaTheme="minorHAnsi"/>
          <w:sz w:val="28"/>
          <w:szCs w:val="28"/>
          <w:lang w:eastAsia="en-US"/>
        </w:rPr>
        <w:t xml:space="preserve">работы:   </w:t>
      </w:r>
      <w:proofErr w:type="gramEnd"/>
      <w:r w:rsidRPr="005759AC">
        <w:rPr>
          <w:rFonts w:eastAsiaTheme="minorHAnsi"/>
          <w:sz w:val="28"/>
          <w:szCs w:val="28"/>
          <w:lang w:eastAsia="en-US"/>
        </w:rPr>
        <w:t xml:space="preserve">понедельник – четверг с 09:00 до 18:00, </w:t>
      </w:r>
    </w:p>
    <w:p w:rsidR="005759AC" w:rsidRPr="005759AC" w:rsidRDefault="005759AC" w:rsidP="005759AC">
      <w:pPr>
        <w:widowControl w:val="0"/>
        <w:suppressAutoHyphens w:val="0"/>
        <w:autoSpaceDE w:val="0"/>
        <w:autoSpaceDN w:val="0"/>
        <w:adjustRightInd w:val="0"/>
        <w:ind w:left="1416" w:firstLine="709"/>
        <w:jc w:val="left"/>
        <w:rPr>
          <w:rFonts w:eastAsiaTheme="minorHAnsi"/>
          <w:sz w:val="28"/>
          <w:szCs w:val="28"/>
          <w:lang w:eastAsia="en-US"/>
        </w:rPr>
      </w:pPr>
      <w:r w:rsidRPr="005759AC">
        <w:rPr>
          <w:rFonts w:eastAsiaTheme="minorHAnsi"/>
          <w:sz w:val="28"/>
          <w:szCs w:val="28"/>
          <w:lang w:eastAsia="en-US"/>
        </w:rPr>
        <w:t>перерыв с 13:00 до 14:00</w:t>
      </w:r>
    </w:p>
    <w:p w:rsidR="005759AC" w:rsidRPr="005759AC" w:rsidRDefault="005759AC" w:rsidP="005759AC">
      <w:pPr>
        <w:widowControl w:val="0"/>
        <w:suppressAutoHyphens w:val="0"/>
        <w:autoSpaceDE w:val="0"/>
        <w:autoSpaceDN w:val="0"/>
        <w:adjustRightInd w:val="0"/>
        <w:ind w:left="1416" w:firstLine="709"/>
        <w:jc w:val="left"/>
        <w:rPr>
          <w:rFonts w:eastAsiaTheme="minorHAnsi"/>
          <w:sz w:val="28"/>
          <w:szCs w:val="28"/>
          <w:lang w:eastAsia="en-US"/>
        </w:rPr>
      </w:pPr>
      <w:r w:rsidRPr="005759AC">
        <w:rPr>
          <w:rFonts w:eastAsiaTheme="minorHAnsi"/>
          <w:sz w:val="28"/>
          <w:szCs w:val="28"/>
          <w:lang w:eastAsia="en-US"/>
        </w:rPr>
        <w:t xml:space="preserve">          пятница с 09:00 до 13:00</w:t>
      </w:r>
    </w:p>
    <w:p w:rsidR="003D5FC1" w:rsidRPr="00735D2D" w:rsidRDefault="003D5FC1" w:rsidP="003D5FC1">
      <w:pPr>
        <w:widowControl w:val="0"/>
        <w:autoSpaceDE w:val="0"/>
        <w:autoSpaceDN w:val="0"/>
        <w:adjustRightInd w:val="0"/>
        <w:rPr>
          <w:sz w:val="28"/>
          <w:szCs w:val="28"/>
        </w:rPr>
      </w:pPr>
    </w:p>
    <w:p w:rsidR="00050298" w:rsidRPr="00735D2D" w:rsidRDefault="00050298" w:rsidP="003D5FC1">
      <w:pPr>
        <w:widowControl w:val="0"/>
        <w:autoSpaceDE w:val="0"/>
        <w:autoSpaceDN w:val="0"/>
        <w:adjustRightInd w:val="0"/>
        <w:rPr>
          <w:sz w:val="28"/>
          <w:szCs w:val="28"/>
        </w:rPr>
      </w:pPr>
    </w:p>
    <w:p w:rsidR="003D5FC1" w:rsidRPr="00735D2D" w:rsidRDefault="00050298" w:rsidP="003D5FC1">
      <w:pPr>
        <w:widowControl w:val="0"/>
        <w:autoSpaceDE w:val="0"/>
        <w:autoSpaceDN w:val="0"/>
        <w:adjustRightInd w:val="0"/>
        <w:rPr>
          <w:sz w:val="28"/>
          <w:szCs w:val="28"/>
        </w:rPr>
      </w:pPr>
      <w:r w:rsidRPr="00735D2D">
        <w:rPr>
          <w:sz w:val="28"/>
          <w:szCs w:val="28"/>
          <w:u w:val="single"/>
        </w:rPr>
        <w:t xml:space="preserve">Государственное казенное учреждение «Многофункциональный центр предоставления государственных и муниципальных услуг в Камчатском крае» </w:t>
      </w:r>
      <w:r w:rsidRPr="00735D2D">
        <w:rPr>
          <w:sz w:val="28"/>
          <w:szCs w:val="28"/>
        </w:rPr>
        <w:t>(</w:t>
      </w:r>
      <w:r w:rsidR="003D5FC1" w:rsidRPr="00735D2D">
        <w:rPr>
          <w:sz w:val="28"/>
          <w:szCs w:val="28"/>
        </w:rPr>
        <w:t>МФЦ</w:t>
      </w:r>
      <w:r w:rsidRPr="00735D2D">
        <w:rPr>
          <w:sz w:val="28"/>
          <w:szCs w:val="28"/>
        </w:rPr>
        <w:t>)</w:t>
      </w:r>
    </w:p>
    <w:p w:rsidR="00050298" w:rsidRPr="00735D2D" w:rsidRDefault="00050298" w:rsidP="003D5FC1">
      <w:pPr>
        <w:widowControl w:val="0"/>
        <w:autoSpaceDE w:val="0"/>
        <w:autoSpaceDN w:val="0"/>
        <w:adjustRightInd w:val="0"/>
        <w:rPr>
          <w:sz w:val="28"/>
          <w:szCs w:val="28"/>
        </w:rPr>
      </w:pPr>
    </w:p>
    <w:p w:rsidR="003D5FC1" w:rsidRPr="00735D2D" w:rsidRDefault="00050298" w:rsidP="003D5FC1">
      <w:pPr>
        <w:widowControl w:val="0"/>
        <w:autoSpaceDE w:val="0"/>
        <w:autoSpaceDN w:val="0"/>
        <w:adjustRightInd w:val="0"/>
        <w:rPr>
          <w:sz w:val="28"/>
          <w:szCs w:val="28"/>
        </w:rPr>
      </w:pPr>
      <w:r w:rsidRPr="00735D2D">
        <w:rPr>
          <w:sz w:val="28"/>
          <w:szCs w:val="28"/>
        </w:rPr>
        <w:t xml:space="preserve">Адрес: 688850, Камчатский край, </w:t>
      </w:r>
      <w:proofErr w:type="spellStart"/>
      <w:r w:rsidRPr="00735D2D">
        <w:rPr>
          <w:sz w:val="28"/>
          <w:szCs w:val="28"/>
        </w:rPr>
        <w:t>Пенжинский</w:t>
      </w:r>
      <w:proofErr w:type="spellEnd"/>
      <w:r w:rsidRPr="00735D2D">
        <w:rPr>
          <w:sz w:val="28"/>
          <w:szCs w:val="28"/>
        </w:rPr>
        <w:t xml:space="preserve"> район, </w:t>
      </w:r>
      <w:proofErr w:type="spellStart"/>
      <w:r w:rsidRPr="00735D2D">
        <w:rPr>
          <w:sz w:val="28"/>
          <w:szCs w:val="28"/>
        </w:rPr>
        <w:t>с.Каменское</w:t>
      </w:r>
      <w:proofErr w:type="spellEnd"/>
      <w:r w:rsidRPr="00735D2D">
        <w:rPr>
          <w:sz w:val="28"/>
          <w:szCs w:val="28"/>
        </w:rPr>
        <w:t>, ул. Ленина 18, кв.1</w:t>
      </w:r>
    </w:p>
    <w:p w:rsidR="00BF7504" w:rsidRPr="00735D2D" w:rsidRDefault="00BF7504">
      <w:pPr>
        <w:rPr>
          <w:sz w:val="28"/>
          <w:szCs w:val="28"/>
        </w:rPr>
      </w:pPr>
    </w:p>
    <w:sectPr w:rsidR="00BF7504" w:rsidRPr="00735D2D" w:rsidSect="00BF750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B03" w:rsidRDefault="00B43B03" w:rsidP="003343F3">
      <w:r>
        <w:separator/>
      </w:r>
    </w:p>
  </w:endnote>
  <w:endnote w:type="continuationSeparator" w:id="0">
    <w:p w:rsidR="00B43B03" w:rsidRDefault="00B43B03" w:rsidP="0033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94511"/>
      <w:docPartObj>
        <w:docPartGallery w:val="Page Numbers (Bottom of Page)"/>
        <w:docPartUnique/>
      </w:docPartObj>
    </w:sdtPr>
    <w:sdtEndPr/>
    <w:sdtContent>
      <w:p w:rsidR="00BF5F52" w:rsidRDefault="00443DF2">
        <w:pPr>
          <w:pStyle w:val="a9"/>
          <w:jc w:val="right"/>
        </w:pPr>
        <w:r>
          <w:fldChar w:fldCharType="begin"/>
        </w:r>
        <w:r>
          <w:instrText xml:space="preserve"> PAGE   \* MERGEFORMAT </w:instrText>
        </w:r>
        <w:r>
          <w:fldChar w:fldCharType="separate"/>
        </w:r>
        <w:r w:rsidR="000A7EA8">
          <w:rPr>
            <w:noProof/>
          </w:rPr>
          <w:t>1</w:t>
        </w:r>
        <w:r>
          <w:rPr>
            <w:noProof/>
          </w:rPr>
          <w:fldChar w:fldCharType="end"/>
        </w:r>
      </w:p>
    </w:sdtContent>
  </w:sdt>
  <w:p w:rsidR="00BF5F52" w:rsidRDefault="00BF5F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B03" w:rsidRDefault="00B43B03" w:rsidP="003343F3">
      <w:r>
        <w:separator/>
      </w:r>
    </w:p>
  </w:footnote>
  <w:footnote w:type="continuationSeparator" w:id="0">
    <w:p w:rsidR="00B43B03" w:rsidRDefault="00B43B03" w:rsidP="00334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567"/>
        </w:tabs>
        <w:ind w:left="624" w:hanging="57"/>
      </w:pPr>
      <w:rPr>
        <w:rFonts w:ascii="OpenSymbol" w:hAnsi="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4" w15:restartNumberingAfterBreak="0">
    <w:nsid w:val="00000005"/>
    <w:multiLevelType w:val="multilevel"/>
    <w:tmpl w:val="00000005"/>
    <w:name w:val="WW8Num5"/>
    <w:lvl w:ilvl="0">
      <w:start w:val="3"/>
      <w:numFmt w:val="decimal"/>
      <w:lvlText w:val="%1."/>
      <w:lvlJc w:val="left"/>
      <w:pPr>
        <w:tabs>
          <w:tab w:val="num" w:pos="-2160"/>
        </w:tabs>
        <w:ind w:left="2160" w:hanging="360"/>
      </w:pPr>
    </w:lvl>
    <w:lvl w:ilvl="1">
      <w:start w:val="2"/>
      <w:numFmt w:val="decimal"/>
      <w:lvlText w:val="%1.%2."/>
      <w:lvlJc w:val="left"/>
      <w:pPr>
        <w:tabs>
          <w:tab w:val="num" w:pos="-1800"/>
        </w:tabs>
        <w:ind w:left="180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080"/>
        </w:tabs>
        <w:ind w:left="108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360"/>
        </w:tabs>
        <w:ind w:left="360" w:hanging="360"/>
      </w:pPr>
    </w:lvl>
    <w:lvl w:ilvl="6">
      <w:start w:val="1"/>
      <w:numFmt w:val="decimal"/>
      <w:lvlText w:val="%1.%2.%3.%4.%5.%6.%7."/>
      <w:lvlJc w:val="left"/>
      <w:pPr>
        <w:tabs>
          <w:tab w:val="num" w:pos="0"/>
        </w:tabs>
        <w:ind w:left="0" w:hanging="360"/>
      </w:pPr>
    </w:lvl>
    <w:lvl w:ilvl="7">
      <w:start w:val="1"/>
      <w:numFmt w:val="decimal"/>
      <w:lvlText w:val="%1.%2.%3.%4.%5.%6.%7.%8."/>
      <w:lvlJc w:val="left"/>
      <w:pPr>
        <w:tabs>
          <w:tab w:val="num" w:pos="360"/>
        </w:tabs>
        <w:ind w:left="360" w:hanging="360"/>
      </w:pPr>
    </w:lvl>
    <w:lvl w:ilvl="8">
      <w:start w:val="1"/>
      <w:numFmt w:val="decimal"/>
      <w:lvlText w:val="%1.%2.%3.%4.%5.%6.%7.%8.%9."/>
      <w:lvlJc w:val="left"/>
      <w:pPr>
        <w:tabs>
          <w:tab w:val="num" w:pos="720"/>
        </w:tabs>
        <w:ind w:left="72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27D71E7F"/>
    <w:multiLevelType w:val="multilevel"/>
    <w:tmpl w:val="4ED0D382"/>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2A507574"/>
    <w:multiLevelType w:val="multilevel"/>
    <w:tmpl w:val="7B026D22"/>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41B21513"/>
    <w:multiLevelType w:val="multilevel"/>
    <w:tmpl w:val="5306A278"/>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CAF718E"/>
    <w:multiLevelType w:val="hybridMultilevel"/>
    <w:tmpl w:val="397E1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71F"/>
    <w:rsid w:val="00016556"/>
    <w:rsid w:val="0003353B"/>
    <w:rsid w:val="00050298"/>
    <w:rsid w:val="00066AD6"/>
    <w:rsid w:val="000736C9"/>
    <w:rsid w:val="000A7EA8"/>
    <w:rsid w:val="000D7DDB"/>
    <w:rsid w:val="00181168"/>
    <w:rsid w:val="001E2F58"/>
    <w:rsid w:val="001F2188"/>
    <w:rsid w:val="00220712"/>
    <w:rsid w:val="002502B6"/>
    <w:rsid w:val="002547AF"/>
    <w:rsid w:val="00257868"/>
    <w:rsid w:val="00266DCE"/>
    <w:rsid w:val="00273CD3"/>
    <w:rsid w:val="002C0E02"/>
    <w:rsid w:val="002D7510"/>
    <w:rsid w:val="003115C8"/>
    <w:rsid w:val="003343F3"/>
    <w:rsid w:val="003666D6"/>
    <w:rsid w:val="003A32B0"/>
    <w:rsid w:val="003C421B"/>
    <w:rsid w:val="003D5FC1"/>
    <w:rsid w:val="00443DF2"/>
    <w:rsid w:val="004631F2"/>
    <w:rsid w:val="0049127D"/>
    <w:rsid w:val="004D3AA4"/>
    <w:rsid w:val="004F5F72"/>
    <w:rsid w:val="00513B6F"/>
    <w:rsid w:val="00561BE6"/>
    <w:rsid w:val="005759AC"/>
    <w:rsid w:val="005A7576"/>
    <w:rsid w:val="005C296F"/>
    <w:rsid w:val="005D3780"/>
    <w:rsid w:val="005E5401"/>
    <w:rsid w:val="005F463A"/>
    <w:rsid w:val="006211EC"/>
    <w:rsid w:val="0062550B"/>
    <w:rsid w:val="006605D6"/>
    <w:rsid w:val="00735D2D"/>
    <w:rsid w:val="007762DF"/>
    <w:rsid w:val="00785D9A"/>
    <w:rsid w:val="00794AC1"/>
    <w:rsid w:val="007A1DE9"/>
    <w:rsid w:val="007C0834"/>
    <w:rsid w:val="0082374B"/>
    <w:rsid w:val="008A5365"/>
    <w:rsid w:val="008B4E16"/>
    <w:rsid w:val="00984550"/>
    <w:rsid w:val="009A1188"/>
    <w:rsid w:val="009A2831"/>
    <w:rsid w:val="00A016D0"/>
    <w:rsid w:val="00B4339B"/>
    <w:rsid w:val="00B43B03"/>
    <w:rsid w:val="00B77546"/>
    <w:rsid w:val="00B8492E"/>
    <w:rsid w:val="00B94D2F"/>
    <w:rsid w:val="00BF5F52"/>
    <w:rsid w:val="00BF7504"/>
    <w:rsid w:val="00C36763"/>
    <w:rsid w:val="00C73AFA"/>
    <w:rsid w:val="00C81073"/>
    <w:rsid w:val="00C973B2"/>
    <w:rsid w:val="00CB00B8"/>
    <w:rsid w:val="00CC671F"/>
    <w:rsid w:val="00D941BF"/>
    <w:rsid w:val="00DB6B8F"/>
    <w:rsid w:val="00DD4579"/>
    <w:rsid w:val="00E06451"/>
    <w:rsid w:val="00E06A8A"/>
    <w:rsid w:val="00E7759F"/>
    <w:rsid w:val="00EC325D"/>
    <w:rsid w:val="00ED380F"/>
    <w:rsid w:val="00F16789"/>
    <w:rsid w:val="00F1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89D20-45EE-44CF-BF51-14E2F658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71F"/>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styleId="2">
    <w:name w:val="heading 2"/>
    <w:basedOn w:val="a"/>
    <w:next w:val="a"/>
    <w:link w:val="20"/>
    <w:qFormat/>
    <w:rsid w:val="00CC671F"/>
    <w:pPr>
      <w:keepNext/>
      <w:tabs>
        <w:tab w:val="num" w:pos="0"/>
      </w:tabs>
      <w:spacing w:before="240" w:after="60"/>
      <w:ind w:left="576" w:hanging="576"/>
      <w:jc w:val="center"/>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671F"/>
    <w:rPr>
      <w:rFonts w:ascii="Times New Roman" w:eastAsia="Times New Roman" w:hAnsi="Times New Roman" w:cs="Arial"/>
      <w:b/>
      <w:bCs/>
      <w:i/>
      <w:iCs/>
      <w:sz w:val="28"/>
      <w:szCs w:val="28"/>
      <w:lang w:eastAsia="ar-SA"/>
    </w:rPr>
  </w:style>
  <w:style w:type="character" w:styleId="a3">
    <w:name w:val="Hyperlink"/>
    <w:basedOn w:val="a0"/>
    <w:rsid w:val="00CC671F"/>
    <w:rPr>
      <w:color w:val="0000FF"/>
      <w:u w:val="single"/>
    </w:rPr>
  </w:style>
  <w:style w:type="paragraph" w:styleId="a4">
    <w:name w:val="Body Text"/>
    <w:basedOn w:val="a"/>
    <w:link w:val="a5"/>
    <w:rsid w:val="00CC671F"/>
    <w:pPr>
      <w:spacing w:after="120"/>
    </w:pPr>
  </w:style>
  <w:style w:type="character" w:customStyle="1" w:styleId="a5">
    <w:name w:val="Основной текст Знак"/>
    <w:basedOn w:val="a0"/>
    <w:link w:val="a4"/>
    <w:rsid w:val="00CC671F"/>
    <w:rPr>
      <w:rFonts w:ascii="Times New Roman" w:eastAsia="Times New Roman" w:hAnsi="Times New Roman" w:cs="Times New Roman"/>
      <w:sz w:val="24"/>
      <w:szCs w:val="24"/>
      <w:lang w:eastAsia="ar-SA"/>
    </w:rPr>
  </w:style>
  <w:style w:type="paragraph" w:customStyle="1" w:styleId="ConsPlusNormal">
    <w:name w:val="ConsPlusNormal"/>
    <w:rsid w:val="00CC671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CC671F"/>
    <w:pPr>
      <w:autoSpaceDE w:val="0"/>
      <w:ind w:firstLine="0"/>
      <w:jc w:val="left"/>
    </w:pPr>
    <w:rPr>
      <w:rFonts w:ascii="Courier New" w:eastAsia="Courier New" w:hAnsi="Courier New" w:cs="Courier New"/>
      <w:sz w:val="20"/>
      <w:szCs w:val="20"/>
      <w:lang w:eastAsia="hi-IN" w:bidi="hi-IN"/>
    </w:rPr>
  </w:style>
  <w:style w:type="paragraph" w:styleId="a6">
    <w:name w:val="List Paragraph"/>
    <w:basedOn w:val="a"/>
    <w:uiPriority w:val="34"/>
    <w:qFormat/>
    <w:rsid w:val="00CC671F"/>
    <w:pPr>
      <w:ind w:left="720"/>
      <w:contextualSpacing/>
    </w:pPr>
  </w:style>
  <w:style w:type="character" w:customStyle="1" w:styleId="FontStyle14">
    <w:name w:val="Font Style14"/>
    <w:basedOn w:val="a0"/>
    <w:rsid w:val="0062550B"/>
    <w:rPr>
      <w:rFonts w:ascii="Microsoft Sans Serif" w:hAnsi="Microsoft Sans Serif" w:cs="Microsoft Sans Serif"/>
      <w:sz w:val="22"/>
      <w:szCs w:val="22"/>
    </w:rPr>
  </w:style>
  <w:style w:type="paragraph" w:customStyle="1" w:styleId="Standard">
    <w:name w:val="Standard"/>
    <w:rsid w:val="00B4339B"/>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paragraph" w:styleId="a7">
    <w:name w:val="header"/>
    <w:basedOn w:val="a"/>
    <w:link w:val="a8"/>
    <w:unhideWhenUsed/>
    <w:rsid w:val="003343F3"/>
    <w:pPr>
      <w:tabs>
        <w:tab w:val="center" w:pos="4677"/>
        <w:tab w:val="right" w:pos="9355"/>
      </w:tabs>
    </w:pPr>
  </w:style>
  <w:style w:type="character" w:customStyle="1" w:styleId="a8">
    <w:name w:val="Верхний колонтитул Знак"/>
    <w:basedOn w:val="a0"/>
    <w:link w:val="a7"/>
    <w:rsid w:val="003343F3"/>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3343F3"/>
    <w:pPr>
      <w:tabs>
        <w:tab w:val="center" w:pos="4677"/>
        <w:tab w:val="right" w:pos="9355"/>
      </w:tabs>
    </w:pPr>
  </w:style>
  <w:style w:type="character" w:customStyle="1" w:styleId="aa">
    <w:name w:val="Нижний колонтитул Знак"/>
    <w:basedOn w:val="a0"/>
    <w:link w:val="a9"/>
    <w:uiPriority w:val="99"/>
    <w:rsid w:val="003343F3"/>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DD4579"/>
    <w:rPr>
      <w:rFonts w:ascii="Segoe UI" w:hAnsi="Segoe UI" w:cs="Segoe UI"/>
      <w:sz w:val="18"/>
      <w:szCs w:val="18"/>
    </w:rPr>
  </w:style>
  <w:style w:type="character" w:customStyle="1" w:styleId="ac">
    <w:name w:val="Текст выноски Знак"/>
    <w:basedOn w:val="a0"/>
    <w:link w:val="ab"/>
    <w:uiPriority w:val="99"/>
    <w:semiHidden/>
    <w:rsid w:val="00DD4579"/>
    <w:rPr>
      <w:rFonts w:ascii="Segoe UI" w:eastAsia="Times New Roman" w:hAnsi="Segoe UI" w:cs="Segoe UI"/>
      <w:sz w:val="18"/>
      <w:szCs w:val="18"/>
      <w:lang w:eastAsia="ar-SA"/>
    </w:rPr>
  </w:style>
  <w:style w:type="paragraph" w:customStyle="1" w:styleId="21">
    <w:name w:val="заголовок 2"/>
    <w:basedOn w:val="a"/>
    <w:next w:val="a"/>
    <w:rsid w:val="000736C9"/>
    <w:pPr>
      <w:keepNext/>
      <w:widowControl w:val="0"/>
      <w:suppressAutoHyphens w:val="0"/>
      <w:ind w:firstLine="0"/>
      <w:jc w:val="center"/>
    </w:pPr>
    <w:rPr>
      <w:rFonts w:eastAsia="Calibri"/>
      <w:b/>
      <w:sz w:val="32"/>
      <w:szCs w:val="20"/>
      <w:lang w:eastAsia="ru-RU"/>
    </w:rPr>
  </w:style>
  <w:style w:type="paragraph" w:customStyle="1" w:styleId="ad">
    <w:name w:val="Создано"/>
    <w:rsid w:val="000736C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enskoe.koryak@yandex.ru" TargetMode="External"/><Relationship Id="rId3" Type="http://schemas.openxmlformats.org/officeDocument/2006/relationships/settings" Target="settings.xml"/><Relationship Id="rId7" Type="http://schemas.openxmlformats.org/officeDocument/2006/relationships/hyperlink" Target="consultantplus://offline/ref=55CBA9A5AEB501FA0D0F2A936ED5E80DF816EF481BA833942033C546D917B42FA2D3506AB3836880MDI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19</Pages>
  <Words>6152</Words>
  <Characters>35069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2015-07-27T22:46:00Z</cp:lastPrinted>
  <dcterms:created xsi:type="dcterms:W3CDTF">2015-03-11T04:54:00Z</dcterms:created>
  <dcterms:modified xsi:type="dcterms:W3CDTF">2015-07-29T04:53:00Z</dcterms:modified>
</cp:coreProperties>
</file>