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1D" w:rsidRDefault="007F0D1D" w:rsidP="007F0D1D">
      <w:pPr>
        <w:autoSpaceDE w:val="0"/>
        <w:spacing w:line="200" w:lineRule="atLeast"/>
        <w:jc w:val="right"/>
      </w:pPr>
    </w:p>
    <w:p w:rsidR="007F0D1D" w:rsidRDefault="007F0D1D" w:rsidP="007F0D1D">
      <w:pPr>
        <w:autoSpaceDE w:val="0"/>
        <w:spacing w:line="200" w:lineRule="atLeast"/>
        <w:jc w:val="right"/>
      </w:pPr>
    </w:p>
    <w:p w:rsidR="007F0D1D" w:rsidRDefault="007F0D1D" w:rsidP="007F0D1D">
      <w:pPr>
        <w:autoSpaceDE w:val="0"/>
        <w:spacing w:line="200" w:lineRule="atLeast"/>
        <w:jc w:val="right"/>
      </w:pPr>
    </w:p>
    <w:p w:rsidR="007219B5" w:rsidRDefault="007F0D1D" w:rsidP="007F0D1D">
      <w:pPr>
        <w:autoSpaceDE w:val="0"/>
        <w:spacing w:line="200" w:lineRule="atLeast"/>
        <w:jc w:val="right"/>
      </w:pPr>
      <w:r>
        <w:t>Приложение N 1</w:t>
      </w:r>
      <w:r w:rsidR="007219B5">
        <w:t xml:space="preserve"> к Административному регламенту</w:t>
      </w:r>
    </w:p>
    <w:p w:rsidR="00171F32" w:rsidRDefault="007219B5" w:rsidP="007F0D1D">
      <w:pPr>
        <w:autoSpaceDE w:val="0"/>
        <w:spacing w:line="200" w:lineRule="atLeast"/>
        <w:jc w:val="right"/>
      </w:pPr>
      <w:r>
        <w:t xml:space="preserve"> Администрации </w:t>
      </w:r>
      <w:r w:rsidR="00171F32">
        <w:t>сельского поселения «село Каменское»</w:t>
      </w:r>
    </w:p>
    <w:p w:rsidR="007F0D1D" w:rsidRDefault="007219B5" w:rsidP="007F0D1D">
      <w:pPr>
        <w:autoSpaceDE w:val="0"/>
        <w:spacing w:line="200" w:lineRule="atLeast"/>
        <w:jc w:val="right"/>
      </w:pPr>
      <w:r>
        <w:t>Пенжинского муниципального района</w:t>
      </w:r>
    </w:p>
    <w:p w:rsidR="007F0D1D" w:rsidRDefault="007F0D1D" w:rsidP="007F0D1D">
      <w:pPr>
        <w:autoSpaceDE w:val="0"/>
        <w:spacing w:line="200" w:lineRule="atLeast"/>
        <w:jc w:val="right"/>
      </w:pPr>
    </w:p>
    <w:p w:rsidR="007F0D1D" w:rsidRDefault="007F0D1D" w:rsidP="007F0D1D">
      <w:pPr>
        <w:autoSpaceDE w:val="0"/>
        <w:spacing w:line="200" w:lineRule="atLeast"/>
        <w:jc w:val="center"/>
        <w:rPr>
          <w:rFonts w:eastAsia="Courier New" w:cs="Courier New"/>
        </w:rPr>
      </w:pPr>
    </w:p>
    <w:p w:rsidR="007F0D1D" w:rsidRDefault="007F0D1D" w:rsidP="007F0D1D">
      <w:pPr>
        <w:autoSpaceDE w:val="0"/>
        <w:spacing w:line="200" w:lineRule="atLeast"/>
        <w:jc w:val="center"/>
        <w:rPr>
          <w:rFonts w:eastAsia="Courier New" w:cs="Courier New"/>
        </w:rPr>
      </w:pPr>
      <w:r>
        <w:rPr>
          <w:rFonts w:eastAsia="Courier New" w:cs="Courier New"/>
        </w:rPr>
        <w:t>ЗАЯВЛЕНИЕ</w:t>
      </w:r>
    </w:p>
    <w:p w:rsidR="007F0D1D" w:rsidRDefault="007F0D1D" w:rsidP="007F0D1D">
      <w:pPr>
        <w:pStyle w:val="ConsPlusNonformat"/>
        <w:spacing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 предоставлении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>для строительства</w:t>
      </w:r>
    </w:p>
    <w:p w:rsidR="007F0D1D" w:rsidRDefault="007F0D1D" w:rsidP="007F0D1D">
      <w:pPr>
        <w:pStyle w:val="ConsPlusNonformat"/>
        <w:spacing w:line="200" w:lineRule="atLeast"/>
        <w:rPr>
          <w:rFonts w:ascii="Times New Roman" w:hAnsi="Times New Roman"/>
          <w:sz w:val="24"/>
          <w:szCs w:val="24"/>
        </w:rPr>
      </w:pPr>
    </w:p>
    <w:p w:rsidR="007F0D1D" w:rsidRDefault="007F0D1D" w:rsidP="007F0D1D">
      <w:pPr>
        <w:pStyle w:val="ConsPlusNonformat"/>
        <w:spacing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7F0D1D" w:rsidRDefault="007F0D1D" w:rsidP="007F0D1D">
      <w:pPr>
        <w:pStyle w:val="ConsPlusNonformat"/>
        <w:spacing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уполномоченный орган</w:t>
      </w:r>
    </w:p>
    <w:p w:rsidR="007F0D1D" w:rsidRDefault="007F0D1D" w:rsidP="007F0D1D">
      <w:pPr>
        <w:autoSpaceDE w:val="0"/>
        <w:spacing w:line="200" w:lineRule="atLeast"/>
        <w:jc w:val="right"/>
      </w:pPr>
    </w:p>
    <w:p w:rsidR="007F0D1D" w:rsidRDefault="007F0D1D" w:rsidP="007F0D1D">
      <w:pPr>
        <w:autoSpaceDE w:val="0"/>
        <w:spacing w:line="200" w:lineRule="atLeast"/>
        <w:rPr>
          <w:rFonts w:eastAsia="Courier New" w:cs="Courier New"/>
        </w:rPr>
      </w:pPr>
    </w:p>
    <w:p w:rsidR="007F0D1D" w:rsidRDefault="007F0D1D" w:rsidP="007F0D1D">
      <w:pPr>
        <w:pStyle w:val="ConsPlusNonforma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</w:t>
      </w:r>
    </w:p>
    <w:p w:rsidR="007F0D1D" w:rsidRDefault="00E67E0C" w:rsidP="007F0D1D">
      <w:pPr>
        <w:pStyle w:val="ConsPlusNonforma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F0D1D">
        <w:rPr>
          <w:rFonts w:ascii="Times New Roman" w:hAnsi="Times New Roman"/>
          <w:sz w:val="24"/>
          <w:szCs w:val="24"/>
        </w:rPr>
        <w:t>фамилия, имя, отчество, паспортные данные</w:t>
      </w:r>
      <w:r>
        <w:rPr>
          <w:rFonts w:ascii="Times New Roman" w:hAnsi="Times New Roman"/>
          <w:sz w:val="24"/>
          <w:szCs w:val="24"/>
        </w:rPr>
        <w:t>, либо наименование для юридического лица</w:t>
      </w:r>
      <w:r w:rsidR="007F0D1D">
        <w:rPr>
          <w:rFonts w:ascii="Times New Roman" w:hAnsi="Times New Roman"/>
          <w:sz w:val="24"/>
          <w:szCs w:val="24"/>
        </w:rPr>
        <w:t>)</w:t>
      </w:r>
    </w:p>
    <w:p w:rsidR="007F0D1D" w:rsidRDefault="007F0D1D" w:rsidP="007F0D1D">
      <w:pPr>
        <w:pStyle w:val="ConsPlusNonforma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="007219B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 (далее - заявитель).</w:t>
      </w:r>
    </w:p>
    <w:p w:rsidR="007F0D1D" w:rsidRDefault="007F0D1D" w:rsidP="007F0D1D">
      <w:pPr>
        <w:pStyle w:val="ConsPlusNonformat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F0D1D" w:rsidRDefault="007F0D1D" w:rsidP="007F0D1D">
      <w:pPr>
        <w:pStyle w:val="ConsPlusNonforma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заявителя(ей) _____</w:t>
      </w:r>
      <w:r w:rsidR="00E67E0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F0D1D" w:rsidRDefault="007F0D1D" w:rsidP="007F0D1D">
      <w:pPr>
        <w:pStyle w:val="ConsPlusNonforma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(место регистрации физического лица</w:t>
      </w:r>
      <w:r w:rsidR="00E67E0C">
        <w:rPr>
          <w:rFonts w:ascii="Times New Roman" w:hAnsi="Times New Roman"/>
          <w:sz w:val="24"/>
          <w:szCs w:val="24"/>
        </w:rPr>
        <w:t>, почтовый адрес юридического лица</w:t>
      </w:r>
      <w:r>
        <w:rPr>
          <w:rFonts w:ascii="Times New Roman" w:hAnsi="Times New Roman"/>
          <w:sz w:val="24"/>
          <w:szCs w:val="24"/>
        </w:rPr>
        <w:t>)</w:t>
      </w:r>
    </w:p>
    <w:p w:rsidR="007F0D1D" w:rsidRDefault="007F0D1D" w:rsidP="007F0D1D">
      <w:pPr>
        <w:pStyle w:val="ConsPlusNonformat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F0D1D" w:rsidRDefault="007F0D1D" w:rsidP="007F0D1D">
      <w:pPr>
        <w:pStyle w:val="ConsPlusNonformat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C77FC" w:rsidRDefault="007F0D1D" w:rsidP="007F0D1D">
      <w:pPr>
        <w:pStyle w:val="ConsPlusNonforma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предоставить на праве </w:t>
      </w:r>
      <w:r w:rsidR="00E67E0C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 xml:space="preserve">земельный  участок,  находящийся  в государственной (муниципальной) собственности, площадью __________________ кв. м, на срок ___________________ </w:t>
      </w:r>
    </w:p>
    <w:p w:rsidR="007F0D1D" w:rsidRDefault="007F0D1D" w:rsidP="007F0D1D">
      <w:pPr>
        <w:pStyle w:val="ConsPlusNonforma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____________</w:t>
      </w:r>
      <w:r w:rsidR="00EC77F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F0D1D" w:rsidRDefault="007F0D1D" w:rsidP="007F0D1D">
      <w:pPr>
        <w:pStyle w:val="ConsPlusNonforma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(предполагаемый вид разрешенного использования)</w:t>
      </w:r>
    </w:p>
    <w:p w:rsidR="007F0D1D" w:rsidRDefault="007F0D1D" w:rsidP="007F0D1D">
      <w:pPr>
        <w:pStyle w:val="ConsPlusNonformat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219B5" w:rsidRPr="002502B6" w:rsidRDefault="007219B5" w:rsidP="007219B5">
      <w:pPr>
        <w:pStyle w:val="ConsPlusNonformat"/>
        <w:spacing w:line="200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0D1D">
        <w:tab/>
      </w:r>
      <w:r w:rsidRPr="002502B6">
        <w:rPr>
          <w:rFonts w:ascii="Times New Roman" w:hAnsi="Times New Roman" w:cs="Times New Roman"/>
          <w:sz w:val="24"/>
          <w:szCs w:val="24"/>
        </w:rPr>
        <w:t>Сведения о запрашиваемом земельном участке:</w:t>
      </w:r>
    </w:p>
    <w:p w:rsidR="007219B5" w:rsidRPr="002502B6" w:rsidRDefault="007219B5" w:rsidP="007219B5">
      <w:pPr>
        <w:pStyle w:val="ConsPlusNormal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502B6">
        <w:rPr>
          <w:rFonts w:ascii="Times New Roman" w:hAnsi="Times New Roman" w:cs="Times New Roman"/>
          <w:sz w:val="24"/>
          <w:szCs w:val="24"/>
          <w:lang w:eastAsia="hi-IN" w:bidi="hi-IN"/>
        </w:rPr>
        <w:t>Не состоящий на кадастровом учете:</w:t>
      </w:r>
    </w:p>
    <w:p w:rsidR="007219B5" w:rsidRPr="00ED380F" w:rsidRDefault="007219B5" w:rsidP="007219B5">
      <w:pPr>
        <w:pStyle w:val="ConsPlusNormal"/>
        <w:ind w:left="1440" w:firstLine="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502B6">
        <w:rPr>
          <w:rFonts w:ascii="Times New Roman" w:hAnsi="Times New Roman" w:cs="Times New Roman"/>
          <w:sz w:val="24"/>
          <w:szCs w:val="24"/>
        </w:rPr>
        <w:t>Земельный участок имеет следующие адресные ориентиры:</w:t>
      </w:r>
      <w:r w:rsidRPr="002502B6">
        <w:rPr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9178"/>
      </w:tblGrid>
      <w:tr w:rsidR="007219B5" w:rsidRPr="002502B6" w:rsidTr="008C33D5">
        <w:tc>
          <w:tcPr>
            <w:tcW w:w="9178" w:type="dxa"/>
            <w:shd w:val="clear" w:color="auto" w:fill="auto"/>
          </w:tcPr>
          <w:p w:rsidR="007219B5" w:rsidRPr="002502B6" w:rsidRDefault="007219B5" w:rsidP="008C33D5">
            <w:pPr>
              <w:snapToGrid w:val="0"/>
              <w:spacing w:line="200" w:lineRule="atLeast"/>
              <w:ind w:firstLine="0"/>
            </w:pPr>
            <w:r>
              <w:t>___</w:t>
            </w:r>
            <w:r w:rsidRPr="002502B6">
              <w:t>_________________________________________________</w:t>
            </w:r>
            <w:r>
              <w:t>_____________________________________________________________________________________________</w:t>
            </w:r>
            <w:r w:rsidRPr="002502B6">
              <w:t>___</w:t>
            </w:r>
          </w:p>
        </w:tc>
      </w:tr>
      <w:tr w:rsidR="007219B5" w:rsidRPr="002502B6" w:rsidTr="008C33D5">
        <w:tc>
          <w:tcPr>
            <w:tcW w:w="9178" w:type="dxa"/>
            <w:shd w:val="clear" w:color="auto" w:fill="auto"/>
          </w:tcPr>
          <w:p w:rsidR="007219B5" w:rsidRPr="002502B6" w:rsidRDefault="007219B5" w:rsidP="008C33D5">
            <w:pPr>
              <w:snapToGrid w:val="0"/>
              <w:spacing w:line="200" w:lineRule="atLeast"/>
              <w:ind w:firstLine="0"/>
            </w:pPr>
            <w:r w:rsidRPr="002502B6">
              <w:t xml:space="preserve">(город, улица, дом либо иные адресные ориентиры – </w:t>
            </w:r>
            <w:r w:rsidRPr="002502B6">
              <w:rPr>
                <w:i/>
              </w:rPr>
              <w:t>находится примерно в ____м. по направлению на (сторона света) от ориентира________ расположенного по адресу________</w:t>
            </w:r>
            <w:r w:rsidRPr="002502B6">
              <w:t xml:space="preserve"> )</w:t>
            </w:r>
          </w:p>
        </w:tc>
      </w:tr>
    </w:tbl>
    <w:p w:rsidR="007219B5" w:rsidRPr="002502B6" w:rsidRDefault="007219B5" w:rsidP="007219B5">
      <w:pPr>
        <w:pStyle w:val="a3"/>
        <w:numPr>
          <w:ilvl w:val="1"/>
          <w:numId w:val="2"/>
        </w:numPr>
        <w:spacing w:line="200" w:lineRule="atLeast"/>
      </w:pPr>
      <w:r w:rsidRPr="002502B6">
        <w:t>Состоящий на кадастровом учете:</w:t>
      </w:r>
    </w:p>
    <w:p w:rsidR="007219B5" w:rsidRPr="002502B6" w:rsidRDefault="007219B5" w:rsidP="007219B5">
      <w:pPr>
        <w:pStyle w:val="a3"/>
        <w:spacing w:line="200" w:lineRule="atLeast"/>
        <w:ind w:left="1080" w:firstLine="0"/>
      </w:pPr>
      <w:r w:rsidRPr="002502B6">
        <w:t>Кадастровый номер земельного участка________________________</w:t>
      </w:r>
    </w:p>
    <w:p w:rsidR="007F0D1D" w:rsidRDefault="007F0D1D" w:rsidP="007219B5">
      <w:pPr>
        <w:pStyle w:val="a3"/>
        <w:spacing w:line="200" w:lineRule="atLeast"/>
      </w:pPr>
      <w:r>
        <w:t> </w:t>
      </w:r>
    </w:p>
    <w:p w:rsidR="007F0D1D" w:rsidRDefault="007F0D1D" w:rsidP="007F0D1D">
      <w:pPr>
        <w:pStyle w:val="a3"/>
        <w:spacing w:line="200" w:lineRule="atLeast"/>
        <w:rPr>
          <w:rFonts w:eastAsia="Courier New" w:cs="Courier New"/>
        </w:rPr>
      </w:pPr>
      <w:r>
        <w:tab/>
      </w:r>
    </w:p>
    <w:p w:rsidR="007F0D1D" w:rsidRDefault="007F0D1D" w:rsidP="007F0D1D">
      <w:pPr>
        <w:pStyle w:val="ConsPlusNonformat"/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__________________________________</w:t>
      </w:r>
      <w:r w:rsidR="007219B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7F0D1D" w:rsidRDefault="007F0D1D" w:rsidP="007F0D1D">
      <w:pPr>
        <w:pStyle w:val="ConsPlusNonformat"/>
        <w:spacing w:line="200" w:lineRule="atLeast"/>
        <w:rPr>
          <w:rFonts w:ascii="Times New Roman" w:hAnsi="Times New Roman"/>
          <w:sz w:val="24"/>
          <w:szCs w:val="24"/>
        </w:rPr>
      </w:pPr>
    </w:p>
    <w:p w:rsidR="007F0D1D" w:rsidRDefault="007219B5" w:rsidP="007F0D1D">
      <w:pPr>
        <w:pStyle w:val="ConsPlusNonformat"/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 20</w:t>
      </w:r>
      <w:r w:rsidR="007F0D1D">
        <w:rPr>
          <w:rFonts w:ascii="Times New Roman" w:hAnsi="Times New Roman"/>
          <w:sz w:val="24"/>
          <w:szCs w:val="24"/>
        </w:rPr>
        <w:t xml:space="preserve">__ г.                             </w:t>
      </w:r>
    </w:p>
    <w:p w:rsidR="007F0D1D" w:rsidRDefault="007F0D1D" w:rsidP="007F0D1D">
      <w:pPr>
        <w:pStyle w:val="ConsPlusNormal"/>
        <w:spacing w:line="200" w:lineRule="atLeast"/>
        <w:rPr>
          <w:rFonts w:ascii="Times New Roman" w:eastAsia="Courier New" w:hAnsi="Times New Roman" w:cs="Courier New"/>
          <w:sz w:val="24"/>
          <w:szCs w:val="24"/>
        </w:rPr>
      </w:pPr>
    </w:p>
    <w:p w:rsidR="007F0D1D" w:rsidRDefault="007F0D1D" w:rsidP="007F0D1D">
      <w:pPr>
        <w:pStyle w:val="ConsPlusNonformat"/>
        <w:spacing w:line="200" w:lineRule="atLeast"/>
        <w:rPr>
          <w:rFonts w:ascii="Times New Roman" w:hAnsi="Times New Roman"/>
          <w:sz w:val="24"/>
          <w:szCs w:val="24"/>
        </w:rPr>
      </w:pPr>
    </w:p>
    <w:p w:rsidR="007F0D1D" w:rsidRDefault="007F0D1D" w:rsidP="007F0D1D">
      <w:pPr>
        <w:pStyle w:val="ConsPlusNonformat"/>
        <w:spacing w:line="200" w:lineRule="atLeast"/>
        <w:rPr>
          <w:rFonts w:ascii="Times New Roman" w:hAnsi="Times New Roman"/>
          <w:sz w:val="24"/>
          <w:szCs w:val="24"/>
        </w:rPr>
      </w:pPr>
    </w:p>
    <w:p w:rsidR="007F0D1D" w:rsidRDefault="007F0D1D" w:rsidP="007F0D1D">
      <w:pPr>
        <w:pStyle w:val="ConsPlusNonformat"/>
        <w:spacing w:line="200" w:lineRule="atLeast"/>
        <w:rPr>
          <w:rFonts w:ascii="Times New Roman" w:hAnsi="Times New Roman"/>
          <w:sz w:val="24"/>
          <w:szCs w:val="24"/>
        </w:rPr>
      </w:pPr>
    </w:p>
    <w:p w:rsidR="007F0D1D" w:rsidRDefault="007F0D1D" w:rsidP="007F0D1D">
      <w:pPr>
        <w:pStyle w:val="ConsPlusNonformat"/>
        <w:spacing w:line="200" w:lineRule="atLeast"/>
        <w:rPr>
          <w:rFonts w:ascii="Times New Roman" w:hAnsi="Times New Roman"/>
          <w:sz w:val="24"/>
          <w:szCs w:val="24"/>
        </w:rPr>
      </w:pPr>
    </w:p>
    <w:p w:rsidR="007219B5" w:rsidRDefault="007219B5" w:rsidP="007219B5">
      <w:pPr>
        <w:pStyle w:val="ConsPlusNormal"/>
        <w:rPr>
          <w:lang w:eastAsia="hi-IN" w:bidi="hi-IN"/>
        </w:rPr>
      </w:pPr>
    </w:p>
    <w:p w:rsidR="007219B5" w:rsidRDefault="007219B5" w:rsidP="007219B5">
      <w:pPr>
        <w:pStyle w:val="ConsPlusNormal"/>
        <w:rPr>
          <w:lang w:eastAsia="hi-IN" w:bidi="hi-IN"/>
        </w:rPr>
      </w:pPr>
    </w:p>
    <w:p w:rsidR="007219B5" w:rsidRDefault="007219B5" w:rsidP="007219B5">
      <w:pPr>
        <w:pStyle w:val="ConsPlusNormal"/>
        <w:rPr>
          <w:lang w:eastAsia="hi-IN" w:bidi="hi-IN"/>
        </w:rPr>
      </w:pPr>
    </w:p>
    <w:p w:rsidR="007219B5" w:rsidRDefault="007219B5" w:rsidP="007219B5">
      <w:pPr>
        <w:pStyle w:val="ConsPlusNormal"/>
        <w:rPr>
          <w:lang w:eastAsia="hi-IN" w:bidi="hi-IN"/>
        </w:rPr>
      </w:pPr>
    </w:p>
    <w:p w:rsidR="00171F32" w:rsidRPr="0062550B" w:rsidRDefault="00171F32" w:rsidP="00171F32">
      <w:pPr>
        <w:tabs>
          <w:tab w:val="left" w:pos="7088"/>
        </w:tabs>
        <w:ind w:firstLine="709"/>
        <w:jc w:val="right"/>
        <w:rPr>
          <w:sz w:val="28"/>
          <w:szCs w:val="28"/>
        </w:rPr>
      </w:pPr>
      <w:r w:rsidRPr="0062550B">
        <w:rPr>
          <w:sz w:val="28"/>
          <w:szCs w:val="28"/>
        </w:rPr>
        <w:t xml:space="preserve">Приложение № 2 </w:t>
      </w:r>
    </w:p>
    <w:p w:rsidR="00171F32" w:rsidRPr="0062550B" w:rsidRDefault="00171F32" w:rsidP="00171F32">
      <w:pPr>
        <w:tabs>
          <w:tab w:val="left" w:pos="7088"/>
        </w:tabs>
        <w:ind w:firstLine="709"/>
        <w:jc w:val="right"/>
        <w:rPr>
          <w:sz w:val="28"/>
          <w:szCs w:val="28"/>
        </w:rPr>
      </w:pPr>
      <w:r w:rsidRPr="0062550B">
        <w:rPr>
          <w:sz w:val="28"/>
          <w:szCs w:val="28"/>
        </w:rPr>
        <w:t>к Административному регламенту</w:t>
      </w:r>
    </w:p>
    <w:p w:rsidR="00171F32" w:rsidRPr="0062550B" w:rsidRDefault="00171F32" w:rsidP="00171F32">
      <w:pPr>
        <w:tabs>
          <w:tab w:val="left" w:pos="7088"/>
        </w:tabs>
        <w:ind w:firstLine="709"/>
        <w:jc w:val="center"/>
        <w:rPr>
          <w:sz w:val="28"/>
          <w:szCs w:val="28"/>
        </w:rPr>
      </w:pPr>
    </w:p>
    <w:p w:rsidR="00171F32" w:rsidRPr="0062550B" w:rsidRDefault="00171F32" w:rsidP="00171F32">
      <w:pPr>
        <w:tabs>
          <w:tab w:val="left" w:pos="7088"/>
        </w:tabs>
        <w:ind w:firstLine="709"/>
        <w:jc w:val="center"/>
        <w:rPr>
          <w:sz w:val="28"/>
          <w:szCs w:val="28"/>
        </w:rPr>
      </w:pPr>
    </w:p>
    <w:p w:rsidR="00171F32" w:rsidRPr="0062550B" w:rsidRDefault="00171F32" w:rsidP="00171F32">
      <w:pPr>
        <w:tabs>
          <w:tab w:val="left" w:pos="15"/>
        </w:tabs>
        <w:ind w:firstLine="709"/>
        <w:jc w:val="center"/>
        <w:rPr>
          <w:sz w:val="28"/>
          <w:szCs w:val="28"/>
        </w:rPr>
      </w:pPr>
      <w:r w:rsidRPr="0062550B">
        <w:rPr>
          <w:sz w:val="28"/>
          <w:szCs w:val="28"/>
        </w:rPr>
        <w:t>Сведения о местонахождении, контактных телефонах, адресах электронной почты администрации</w:t>
      </w:r>
      <w:r>
        <w:rPr>
          <w:sz w:val="28"/>
          <w:szCs w:val="28"/>
        </w:rPr>
        <w:t xml:space="preserve"> сельского поселения «село Каменское» Пенжинского муниципального района, МФЦ.</w:t>
      </w:r>
    </w:p>
    <w:p w:rsidR="00171F32" w:rsidRPr="0062550B" w:rsidRDefault="00171F32" w:rsidP="00171F32">
      <w:pPr>
        <w:tabs>
          <w:tab w:val="left" w:pos="15"/>
        </w:tabs>
        <w:ind w:firstLine="709"/>
        <w:jc w:val="center"/>
        <w:rPr>
          <w:sz w:val="28"/>
          <w:szCs w:val="28"/>
        </w:rPr>
      </w:pPr>
    </w:p>
    <w:p w:rsidR="00171F32" w:rsidRPr="005759AC" w:rsidRDefault="00171F32" w:rsidP="00171F32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eastAsiaTheme="minorHAnsi"/>
          <w:sz w:val="28"/>
          <w:szCs w:val="28"/>
          <w:u w:val="single"/>
          <w:lang w:eastAsia="en-US"/>
        </w:rPr>
      </w:pPr>
      <w:r w:rsidRPr="005759AC">
        <w:rPr>
          <w:rFonts w:eastAsiaTheme="minorHAnsi"/>
          <w:sz w:val="28"/>
          <w:szCs w:val="28"/>
          <w:u w:val="single"/>
          <w:lang w:eastAsia="en-US"/>
        </w:rPr>
        <w:t>Администрация сельского поселения «село Каменское» Пенжинского муниципального района</w:t>
      </w:r>
    </w:p>
    <w:p w:rsidR="00171F32" w:rsidRPr="005759AC" w:rsidRDefault="00171F32" w:rsidP="00171F32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eastAsiaTheme="minorHAnsi"/>
          <w:sz w:val="28"/>
          <w:szCs w:val="28"/>
          <w:lang w:eastAsia="en-US"/>
        </w:rPr>
      </w:pPr>
      <w:r w:rsidRPr="005759AC">
        <w:rPr>
          <w:rFonts w:eastAsiaTheme="minorHAnsi"/>
          <w:sz w:val="28"/>
          <w:szCs w:val="28"/>
          <w:lang w:eastAsia="en-US"/>
        </w:rPr>
        <w:t>Адрес: 688850, Камчатский край, Пенжинский район, с.Каменское, ул. Чубарова, д. 18,</w:t>
      </w:r>
    </w:p>
    <w:p w:rsidR="00171F32" w:rsidRPr="005759AC" w:rsidRDefault="00171F32" w:rsidP="00171F32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eastAsiaTheme="minorHAnsi"/>
          <w:sz w:val="28"/>
          <w:szCs w:val="28"/>
          <w:lang w:eastAsia="en-US"/>
        </w:rPr>
      </w:pPr>
      <w:r w:rsidRPr="005759AC">
        <w:rPr>
          <w:rFonts w:eastAsiaTheme="minorHAnsi"/>
          <w:sz w:val="28"/>
          <w:szCs w:val="28"/>
          <w:lang w:eastAsia="en-US"/>
        </w:rPr>
        <w:t>тел. 841546611-32</w:t>
      </w:r>
    </w:p>
    <w:p w:rsidR="00171F32" w:rsidRPr="005759AC" w:rsidRDefault="00171F32" w:rsidP="00171F32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eastAsiaTheme="minorHAnsi"/>
          <w:sz w:val="28"/>
          <w:szCs w:val="28"/>
          <w:lang w:eastAsia="en-US"/>
        </w:rPr>
      </w:pPr>
      <w:r w:rsidRPr="005759AC">
        <w:rPr>
          <w:rFonts w:eastAsiaTheme="minorHAnsi"/>
          <w:sz w:val="28"/>
          <w:szCs w:val="28"/>
          <w:lang w:eastAsia="en-US"/>
        </w:rPr>
        <w:t xml:space="preserve">Интернет-адрес: </w:t>
      </w:r>
      <w:hyperlink r:id="rId7" w:history="1">
        <w:r w:rsidRPr="005759AC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kamenskoe</w:t>
        </w:r>
        <w:r w:rsidRPr="005759AC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.</w:t>
        </w:r>
        <w:r w:rsidRPr="005759AC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koryak</w:t>
        </w:r>
        <w:r w:rsidRPr="005759AC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@</w:t>
        </w:r>
        <w:r w:rsidRPr="005759AC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5759AC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.</w:t>
        </w:r>
        <w:r w:rsidRPr="005759AC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171F32" w:rsidRPr="005759AC" w:rsidRDefault="00171F32" w:rsidP="00171F32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eastAsiaTheme="minorHAnsi"/>
          <w:sz w:val="28"/>
          <w:szCs w:val="28"/>
          <w:lang w:eastAsia="en-US"/>
        </w:rPr>
      </w:pPr>
      <w:r w:rsidRPr="005759AC">
        <w:rPr>
          <w:rFonts w:eastAsiaTheme="minorHAnsi"/>
          <w:sz w:val="28"/>
          <w:szCs w:val="28"/>
          <w:lang w:eastAsia="en-US"/>
        </w:rPr>
        <w:t xml:space="preserve">Руководитель: Глава </w:t>
      </w:r>
      <w:r w:rsidRPr="005759AC">
        <w:rPr>
          <w:color w:val="2D2D2D"/>
          <w:spacing w:val="1"/>
          <w:sz w:val="28"/>
          <w:szCs w:val="28"/>
          <w:lang w:eastAsia="ru-RU"/>
        </w:rPr>
        <w:t xml:space="preserve">сельского поселения «село Каменское» </w:t>
      </w:r>
      <w:r w:rsidRPr="005759AC">
        <w:rPr>
          <w:rFonts w:eastAsiaTheme="minorHAnsi"/>
          <w:sz w:val="28"/>
          <w:szCs w:val="28"/>
          <w:lang w:eastAsia="en-US"/>
        </w:rPr>
        <w:t>Пенжинского муниципального района.</w:t>
      </w:r>
    </w:p>
    <w:p w:rsidR="00171F32" w:rsidRPr="005759AC" w:rsidRDefault="00171F32" w:rsidP="00171F32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eastAsiaTheme="minorHAnsi"/>
          <w:sz w:val="28"/>
          <w:szCs w:val="28"/>
          <w:lang w:eastAsia="en-US"/>
        </w:rPr>
      </w:pPr>
    </w:p>
    <w:p w:rsidR="00171F32" w:rsidRPr="005759AC" w:rsidRDefault="00171F32" w:rsidP="00171F32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eastAsiaTheme="minorHAnsi"/>
          <w:sz w:val="28"/>
          <w:szCs w:val="28"/>
          <w:lang w:eastAsia="en-US"/>
        </w:rPr>
      </w:pPr>
      <w:r w:rsidRPr="005759AC">
        <w:rPr>
          <w:rFonts w:eastAsiaTheme="minorHAnsi"/>
          <w:sz w:val="28"/>
          <w:szCs w:val="28"/>
          <w:lang w:eastAsia="en-US"/>
        </w:rPr>
        <w:t xml:space="preserve">График работы:   понедельник – четверг с 09:00 до 18:00, </w:t>
      </w:r>
    </w:p>
    <w:p w:rsidR="00171F32" w:rsidRPr="005759AC" w:rsidRDefault="00171F32" w:rsidP="00171F32">
      <w:pPr>
        <w:widowControl w:val="0"/>
        <w:suppressAutoHyphens w:val="0"/>
        <w:autoSpaceDE w:val="0"/>
        <w:autoSpaceDN w:val="0"/>
        <w:adjustRightInd w:val="0"/>
        <w:ind w:left="1416" w:firstLine="709"/>
        <w:jc w:val="left"/>
        <w:rPr>
          <w:rFonts w:eastAsiaTheme="minorHAnsi"/>
          <w:sz w:val="28"/>
          <w:szCs w:val="28"/>
          <w:lang w:eastAsia="en-US"/>
        </w:rPr>
      </w:pPr>
      <w:r w:rsidRPr="005759AC">
        <w:rPr>
          <w:rFonts w:eastAsiaTheme="minorHAnsi"/>
          <w:sz w:val="28"/>
          <w:szCs w:val="28"/>
          <w:lang w:eastAsia="en-US"/>
        </w:rPr>
        <w:t>перерыв с 13:00 до 14:00</w:t>
      </w:r>
    </w:p>
    <w:p w:rsidR="00171F32" w:rsidRPr="005759AC" w:rsidRDefault="00171F32" w:rsidP="00171F32">
      <w:pPr>
        <w:widowControl w:val="0"/>
        <w:suppressAutoHyphens w:val="0"/>
        <w:autoSpaceDE w:val="0"/>
        <w:autoSpaceDN w:val="0"/>
        <w:adjustRightInd w:val="0"/>
        <w:ind w:left="1416" w:firstLine="709"/>
        <w:jc w:val="left"/>
        <w:rPr>
          <w:rFonts w:eastAsiaTheme="minorHAnsi"/>
          <w:sz w:val="28"/>
          <w:szCs w:val="28"/>
          <w:lang w:eastAsia="en-US"/>
        </w:rPr>
      </w:pPr>
      <w:r w:rsidRPr="005759AC">
        <w:rPr>
          <w:rFonts w:eastAsiaTheme="minorHAnsi"/>
          <w:sz w:val="28"/>
          <w:szCs w:val="28"/>
          <w:lang w:eastAsia="en-US"/>
        </w:rPr>
        <w:t xml:space="preserve">          пятница с 09:00 до 13:00</w:t>
      </w:r>
    </w:p>
    <w:p w:rsidR="00171F32" w:rsidRPr="00735D2D" w:rsidRDefault="00171F32" w:rsidP="00171F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1F32" w:rsidRPr="00735D2D" w:rsidRDefault="00171F32" w:rsidP="00171F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1F32" w:rsidRPr="00735D2D" w:rsidRDefault="00171F32" w:rsidP="00171F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5D2D">
        <w:rPr>
          <w:sz w:val="28"/>
          <w:szCs w:val="28"/>
          <w:u w:val="single"/>
        </w:rPr>
        <w:t xml:space="preserve">Государственное казенное учреждение «Многофункциональный центр предоставления государственных и муниципальных услуг в Камчатском крае» </w:t>
      </w:r>
      <w:r w:rsidRPr="00735D2D">
        <w:rPr>
          <w:sz w:val="28"/>
          <w:szCs w:val="28"/>
        </w:rPr>
        <w:t>(МФЦ)</w:t>
      </w:r>
    </w:p>
    <w:p w:rsidR="00171F32" w:rsidRPr="00735D2D" w:rsidRDefault="00171F32" w:rsidP="00171F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1F32" w:rsidRPr="00735D2D" w:rsidRDefault="00171F32" w:rsidP="00171F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5D2D">
        <w:rPr>
          <w:sz w:val="28"/>
          <w:szCs w:val="28"/>
        </w:rPr>
        <w:t>Адрес: 688850, Камчатский край, Пенжинский район, с.Каменское, ул. Ленина 18, кв.1</w:t>
      </w:r>
    </w:p>
    <w:p w:rsidR="00171F32" w:rsidRPr="00735D2D" w:rsidRDefault="00171F32" w:rsidP="00171F32">
      <w:pPr>
        <w:rPr>
          <w:sz w:val="28"/>
          <w:szCs w:val="28"/>
        </w:rPr>
      </w:pPr>
    </w:p>
    <w:p w:rsidR="003D2F4B" w:rsidRDefault="003D2F4B" w:rsidP="00171F32">
      <w:pPr>
        <w:pStyle w:val="ConsPlusNormal"/>
      </w:pPr>
    </w:p>
    <w:sectPr w:rsidR="003D2F4B" w:rsidSect="003D2F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8D" w:rsidRDefault="00AC4F8D" w:rsidP="00B805D4">
      <w:r>
        <w:separator/>
      </w:r>
    </w:p>
  </w:endnote>
  <w:endnote w:type="continuationSeparator" w:id="1">
    <w:p w:rsidR="00AC4F8D" w:rsidRDefault="00AC4F8D" w:rsidP="00B8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239"/>
      <w:docPartObj>
        <w:docPartGallery w:val="Page Numbers (Bottom of Page)"/>
        <w:docPartUnique/>
      </w:docPartObj>
    </w:sdtPr>
    <w:sdtContent>
      <w:p w:rsidR="008C33D5" w:rsidRDefault="00745B7F">
        <w:pPr>
          <w:pStyle w:val="a7"/>
          <w:jc w:val="right"/>
        </w:pPr>
        <w:r>
          <w:fldChar w:fldCharType="begin"/>
        </w:r>
        <w:r w:rsidR="00C52B79">
          <w:instrText xml:space="preserve"> PAGE   \* MERGEFORMAT </w:instrText>
        </w:r>
        <w:r>
          <w:fldChar w:fldCharType="separate"/>
        </w:r>
        <w:r w:rsidR="00992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3D5" w:rsidRDefault="008C33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8D" w:rsidRDefault="00AC4F8D" w:rsidP="00B805D4">
      <w:r>
        <w:separator/>
      </w:r>
    </w:p>
  </w:footnote>
  <w:footnote w:type="continuationSeparator" w:id="1">
    <w:p w:rsidR="00AC4F8D" w:rsidRDefault="00AC4F8D" w:rsidP="00B80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1B21513"/>
    <w:multiLevelType w:val="multilevel"/>
    <w:tmpl w:val="5306A2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0D1D"/>
    <w:rsid w:val="00034AB1"/>
    <w:rsid w:val="000B06A9"/>
    <w:rsid w:val="000C2230"/>
    <w:rsid w:val="000C33BA"/>
    <w:rsid w:val="000F56B0"/>
    <w:rsid w:val="0010251C"/>
    <w:rsid w:val="0014313C"/>
    <w:rsid w:val="001611D7"/>
    <w:rsid w:val="00171F32"/>
    <w:rsid w:val="001E059D"/>
    <w:rsid w:val="002173E5"/>
    <w:rsid w:val="002F62FF"/>
    <w:rsid w:val="0032460D"/>
    <w:rsid w:val="00364B34"/>
    <w:rsid w:val="003D2F4B"/>
    <w:rsid w:val="004103B4"/>
    <w:rsid w:val="004C0B94"/>
    <w:rsid w:val="004E5961"/>
    <w:rsid w:val="00624BB6"/>
    <w:rsid w:val="00686FD8"/>
    <w:rsid w:val="00700FDA"/>
    <w:rsid w:val="007219B5"/>
    <w:rsid w:val="00745B7F"/>
    <w:rsid w:val="007A1CB5"/>
    <w:rsid w:val="007F0D1D"/>
    <w:rsid w:val="0080190D"/>
    <w:rsid w:val="0081352E"/>
    <w:rsid w:val="008B2C7E"/>
    <w:rsid w:val="008C33D5"/>
    <w:rsid w:val="008D2038"/>
    <w:rsid w:val="00991F88"/>
    <w:rsid w:val="009921C6"/>
    <w:rsid w:val="00A21BD6"/>
    <w:rsid w:val="00AA0566"/>
    <w:rsid w:val="00AC4F8D"/>
    <w:rsid w:val="00B15885"/>
    <w:rsid w:val="00B15BC8"/>
    <w:rsid w:val="00B805D4"/>
    <w:rsid w:val="00C0186C"/>
    <w:rsid w:val="00C11A24"/>
    <w:rsid w:val="00C52B79"/>
    <w:rsid w:val="00C75CB3"/>
    <w:rsid w:val="00CA2300"/>
    <w:rsid w:val="00CF2382"/>
    <w:rsid w:val="00D63EB7"/>
    <w:rsid w:val="00D83237"/>
    <w:rsid w:val="00DD3D26"/>
    <w:rsid w:val="00E5422F"/>
    <w:rsid w:val="00E67E0C"/>
    <w:rsid w:val="00EB64EA"/>
    <w:rsid w:val="00EC77FC"/>
    <w:rsid w:val="00ED6EBB"/>
    <w:rsid w:val="00F6589C"/>
    <w:rsid w:val="00F938CC"/>
    <w:rsid w:val="00FA4C39"/>
    <w:rsid w:val="00FC145A"/>
    <w:rsid w:val="00FD73D1"/>
    <w:rsid w:val="00FF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1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D1D"/>
    <w:pPr>
      <w:spacing w:after="120"/>
    </w:pPr>
  </w:style>
  <w:style w:type="character" w:customStyle="1" w:styleId="a4">
    <w:name w:val="Основной текст Знак"/>
    <w:basedOn w:val="a0"/>
    <w:link w:val="a3"/>
    <w:rsid w:val="007F0D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F0D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7F0D1D"/>
    <w:pPr>
      <w:autoSpaceDE w:val="0"/>
      <w:ind w:firstLine="0"/>
      <w:jc w:val="lef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5">
    <w:name w:val="header"/>
    <w:basedOn w:val="a"/>
    <w:link w:val="a6"/>
    <w:unhideWhenUsed/>
    <w:rsid w:val="00B805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0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805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5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basedOn w:val="a0"/>
    <w:rsid w:val="00A21BD6"/>
    <w:rPr>
      <w:rFonts w:ascii="Microsoft Sans Serif" w:hAnsi="Microsoft Sans Serif" w:cs="Microsoft Sans Serif"/>
      <w:sz w:val="22"/>
      <w:szCs w:val="22"/>
    </w:rPr>
  </w:style>
  <w:style w:type="paragraph" w:customStyle="1" w:styleId="Standard">
    <w:name w:val="Standard"/>
    <w:rsid w:val="00A21BD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a9">
    <w:name w:val="Hyperlink"/>
    <w:rsid w:val="00C75CB3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05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056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">
    <w:name w:val="заголовок 2"/>
    <w:basedOn w:val="a"/>
    <w:next w:val="a"/>
    <w:rsid w:val="00AA0566"/>
    <w:pPr>
      <w:keepNext/>
      <w:widowControl w:val="0"/>
      <w:suppressAutoHyphens w:val="0"/>
      <w:ind w:firstLine="0"/>
      <w:jc w:val="center"/>
    </w:pPr>
    <w:rPr>
      <w:rFonts w:eastAsia="Calibri"/>
      <w:b/>
      <w:sz w:val="32"/>
      <w:szCs w:val="20"/>
      <w:lang w:eastAsia="ru-RU"/>
    </w:rPr>
  </w:style>
  <w:style w:type="paragraph" w:customStyle="1" w:styleId="ac">
    <w:name w:val="Создано"/>
    <w:rsid w:val="00AA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menskoe.kory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2015-07-28T00:04:00Z</cp:lastPrinted>
  <dcterms:created xsi:type="dcterms:W3CDTF">2017-07-06T06:56:00Z</dcterms:created>
  <dcterms:modified xsi:type="dcterms:W3CDTF">2017-07-06T06:56:00Z</dcterms:modified>
</cp:coreProperties>
</file>